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5576C" w14:textId="798265BE" w:rsidR="007007B4" w:rsidRPr="00F668CF" w:rsidRDefault="00373DA2" w:rsidP="00373DA2">
      <w:pPr>
        <w:autoSpaceDE w:val="0"/>
        <w:autoSpaceDN w:val="0"/>
        <w:adjustRightInd w:val="0"/>
        <w:ind w:left="5664" w:hanging="5664"/>
        <w:jc w:val="both"/>
        <w:rPr>
          <w:rFonts w:ascii="Cambria" w:hAnsi="Cambria" w:cs="Tahoma"/>
          <w:b/>
          <w:szCs w:val="24"/>
        </w:rPr>
      </w:pPr>
      <w:bookmarkStart w:id="0" w:name="_GoBack"/>
      <w:bookmarkEnd w:id="0"/>
      <w:r w:rsidRPr="00373DA2">
        <w:rPr>
          <w:rFonts w:ascii="Cambria" w:hAnsi="Cambria" w:cs="Tahoma"/>
          <w:b/>
          <w:szCs w:val="24"/>
        </w:rPr>
        <w:t>Załącznik nr 2</w:t>
      </w:r>
    </w:p>
    <w:p w14:paraId="2362628B" w14:textId="77777777" w:rsidR="00373DA2" w:rsidRPr="00373DA2" w:rsidRDefault="00373DA2" w:rsidP="00373DA2">
      <w:pPr>
        <w:autoSpaceDE w:val="0"/>
        <w:autoSpaceDN w:val="0"/>
        <w:adjustRightInd w:val="0"/>
        <w:ind w:firstLine="5245"/>
        <w:rPr>
          <w:rFonts w:ascii="Cambria" w:hAnsi="Cambria" w:cs="Cambria"/>
          <w:color w:val="000000"/>
          <w:sz w:val="23"/>
          <w:szCs w:val="23"/>
        </w:rPr>
      </w:pPr>
      <w:r w:rsidRPr="00373DA2">
        <w:rPr>
          <w:rFonts w:ascii="Cambria" w:hAnsi="Cambria" w:cs="Cambria"/>
          <w:b/>
          <w:bCs/>
          <w:color w:val="000000"/>
          <w:sz w:val="23"/>
          <w:szCs w:val="23"/>
        </w:rPr>
        <w:t xml:space="preserve">Zamawiający: </w:t>
      </w:r>
    </w:p>
    <w:p w14:paraId="106B3E73" w14:textId="77777777" w:rsidR="00373DA2" w:rsidRPr="00373DA2" w:rsidRDefault="00373DA2" w:rsidP="00373DA2">
      <w:pPr>
        <w:autoSpaceDE w:val="0"/>
        <w:autoSpaceDN w:val="0"/>
        <w:adjustRightInd w:val="0"/>
        <w:ind w:firstLine="5245"/>
        <w:rPr>
          <w:rFonts w:ascii="Cambria" w:hAnsi="Cambria" w:cs="Cambria"/>
          <w:color w:val="000000"/>
          <w:sz w:val="23"/>
          <w:szCs w:val="23"/>
        </w:rPr>
      </w:pPr>
      <w:r w:rsidRPr="00373DA2">
        <w:rPr>
          <w:rFonts w:ascii="Cambria" w:hAnsi="Cambria" w:cs="Cambria"/>
          <w:b/>
          <w:bCs/>
          <w:color w:val="000000"/>
          <w:sz w:val="23"/>
          <w:szCs w:val="23"/>
        </w:rPr>
        <w:t xml:space="preserve">Polska Organizacja Turystyczna </w:t>
      </w:r>
    </w:p>
    <w:p w14:paraId="7D476DFB" w14:textId="77777777" w:rsidR="00373DA2" w:rsidRPr="00373DA2" w:rsidRDefault="00373DA2" w:rsidP="00373DA2">
      <w:pPr>
        <w:autoSpaceDE w:val="0"/>
        <w:autoSpaceDN w:val="0"/>
        <w:adjustRightInd w:val="0"/>
        <w:ind w:firstLine="5245"/>
        <w:rPr>
          <w:rFonts w:ascii="Cambria" w:hAnsi="Cambria" w:cs="Cambria"/>
          <w:color w:val="000000"/>
          <w:sz w:val="23"/>
          <w:szCs w:val="23"/>
        </w:rPr>
      </w:pPr>
      <w:r w:rsidRPr="00373DA2">
        <w:rPr>
          <w:rFonts w:ascii="Cambria" w:hAnsi="Cambria" w:cs="Cambria"/>
          <w:b/>
          <w:bCs/>
          <w:color w:val="000000"/>
          <w:sz w:val="23"/>
          <w:szCs w:val="23"/>
        </w:rPr>
        <w:t xml:space="preserve">ul. Chałubińskiego 8 </w:t>
      </w:r>
    </w:p>
    <w:p w14:paraId="38533CD5" w14:textId="4BB6392B" w:rsidR="00373DA2" w:rsidRDefault="00373DA2" w:rsidP="00373DA2">
      <w:pPr>
        <w:autoSpaceDE w:val="0"/>
        <w:autoSpaceDN w:val="0"/>
        <w:adjustRightInd w:val="0"/>
        <w:ind w:firstLine="5245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373DA2">
        <w:rPr>
          <w:rFonts w:ascii="Cambria" w:hAnsi="Cambria" w:cs="Cambria"/>
          <w:b/>
          <w:bCs/>
          <w:color w:val="000000"/>
          <w:sz w:val="23"/>
          <w:szCs w:val="23"/>
        </w:rPr>
        <w:t xml:space="preserve">00 – 613 Warszawa </w:t>
      </w:r>
    </w:p>
    <w:p w14:paraId="28BC0735" w14:textId="77777777" w:rsidR="00D03BD9" w:rsidRDefault="00D03BD9" w:rsidP="00373DA2">
      <w:pPr>
        <w:autoSpaceDE w:val="0"/>
        <w:autoSpaceDN w:val="0"/>
        <w:adjustRightInd w:val="0"/>
        <w:ind w:firstLine="5245"/>
        <w:rPr>
          <w:rFonts w:ascii="Cambria" w:hAnsi="Cambria" w:cs="Cambria"/>
          <w:b/>
          <w:bCs/>
          <w:color w:val="000000"/>
          <w:sz w:val="23"/>
          <w:szCs w:val="23"/>
        </w:rPr>
      </w:pPr>
    </w:p>
    <w:p w14:paraId="6DFD9FA0" w14:textId="77777777" w:rsidR="00373DA2" w:rsidRPr="00373DA2" w:rsidRDefault="00373DA2" w:rsidP="00373DA2">
      <w:pPr>
        <w:autoSpaceDE w:val="0"/>
        <w:autoSpaceDN w:val="0"/>
        <w:adjustRightInd w:val="0"/>
        <w:ind w:firstLine="5245"/>
        <w:rPr>
          <w:rFonts w:ascii="Cambria" w:hAnsi="Cambria" w:cs="Cambria"/>
          <w:color w:val="000000"/>
          <w:sz w:val="23"/>
          <w:szCs w:val="23"/>
        </w:rPr>
      </w:pPr>
    </w:p>
    <w:p w14:paraId="6C517A96" w14:textId="506D34E6" w:rsidR="00373DA2" w:rsidRDefault="00373DA2" w:rsidP="00373DA2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373DA2">
        <w:rPr>
          <w:rFonts w:ascii="Cambria" w:hAnsi="Cambria" w:cs="Cambria"/>
          <w:b/>
          <w:bCs/>
          <w:color w:val="000000"/>
          <w:sz w:val="28"/>
          <w:szCs w:val="28"/>
        </w:rPr>
        <w:t>OFERTA</w:t>
      </w:r>
    </w:p>
    <w:p w14:paraId="089341B0" w14:textId="144BA028" w:rsidR="00D03BD9" w:rsidRDefault="00D03BD9" w:rsidP="00373DA2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344BE03F" w14:textId="77777777" w:rsidR="00D03BD9" w:rsidRPr="00373DA2" w:rsidRDefault="00D03BD9" w:rsidP="00373DA2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sz w:val="28"/>
          <w:szCs w:val="28"/>
        </w:rPr>
      </w:pPr>
    </w:p>
    <w:p w14:paraId="424B31C8" w14:textId="77777777" w:rsidR="000259CF" w:rsidRPr="000259CF" w:rsidRDefault="000259CF" w:rsidP="000259CF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0259CF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59C1A869" w14:textId="77777777" w:rsidR="000259CF" w:rsidRPr="000259CF" w:rsidRDefault="000259CF" w:rsidP="000259CF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0259CF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7566AD6A" w14:textId="77777777" w:rsidR="000259CF" w:rsidRPr="000259CF" w:rsidRDefault="000259CF" w:rsidP="000259CF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0259CF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F17C393" w14:textId="77777777" w:rsidR="000259CF" w:rsidRPr="000259CF" w:rsidRDefault="000259CF" w:rsidP="000259CF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0259CF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4DB6D936" w14:textId="77777777" w:rsidR="000259CF" w:rsidRPr="000259CF" w:rsidRDefault="000259CF" w:rsidP="000259CF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0259CF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7AB7BB5D" w14:textId="77777777" w:rsidR="000259CF" w:rsidRPr="000259CF" w:rsidRDefault="000259CF" w:rsidP="000259CF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0259CF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59BDB50" w14:textId="77777777" w:rsidR="000259CF" w:rsidRPr="000259CF" w:rsidRDefault="000259CF" w:rsidP="000259CF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0259CF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77398811" w14:textId="77777777" w:rsidR="000259CF" w:rsidRPr="000259CF" w:rsidRDefault="000259CF" w:rsidP="000259CF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0259CF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</w:p>
    <w:p w14:paraId="7525E5B0" w14:textId="77777777" w:rsidR="000259CF" w:rsidRPr="000259CF" w:rsidRDefault="000259CF" w:rsidP="000259CF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0259CF">
        <w:rPr>
          <w:rFonts w:ascii="Cambria" w:hAnsi="Cambria"/>
          <w:bCs/>
          <w:szCs w:val="24"/>
          <w:lang w:eastAsia="ar-SA"/>
        </w:rPr>
        <w:t>Numer faksu:  ...........................................................................................</w:t>
      </w:r>
    </w:p>
    <w:p w14:paraId="49E99855" w14:textId="5DE68FD3" w:rsidR="000259CF" w:rsidRDefault="000259CF" w:rsidP="000259CF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0259CF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</w:p>
    <w:p w14:paraId="712881AB" w14:textId="77777777" w:rsidR="00D03BD9" w:rsidRPr="000259CF" w:rsidRDefault="00D03BD9" w:rsidP="000259CF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</w:p>
    <w:p w14:paraId="6314CB55" w14:textId="087D09B4" w:rsidR="00373DA2" w:rsidRPr="000259CF" w:rsidRDefault="00373DA2" w:rsidP="007020A3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color w:val="000000"/>
          <w:szCs w:val="24"/>
        </w:rPr>
      </w:pPr>
      <w:r w:rsidRPr="000259CF">
        <w:rPr>
          <w:rFonts w:ascii="Cambria" w:hAnsi="Cambria" w:cs="Cambria"/>
          <w:color w:val="000000"/>
          <w:szCs w:val="24"/>
        </w:rPr>
        <w:t xml:space="preserve">Odpowiadając na Ogłoszenie dotyczące konkursu ofert na: </w:t>
      </w:r>
      <w:r w:rsidR="00E25914">
        <w:rPr>
          <w:rFonts w:ascii="Cambria" w:hAnsi="Cambria" w:cs="Cambria"/>
          <w:b/>
          <w:bCs/>
          <w:color w:val="000000"/>
          <w:szCs w:val="24"/>
        </w:rPr>
        <w:t>O</w:t>
      </w:r>
      <w:r w:rsidR="00E25914" w:rsidRPr="00E25914">
        <w:rPr>
          <w:rFonts w:ascii="Cambria" w:hAnsi="Cambria" w:cs="Cambria"/>
          <w:b/>
          <w:bCs/>
          <w:color w:val="000000"/>
          <w:szCs w:val="24"/>
        </w:rPr>
        <w:t>praw</w:t>
      </w:r>
      <w:r w:rsidR="00E25914">
        <w:rPr>
          <w:rFonts w:ascii="Cambria" w:hAnsi="Cambria" w:cs="Cambria"/>
          <w:b/>
          <w:bCs/>
          <w:color w:val="000000"/>
          <w:szCs w:val="24"/>
        </w:rPr>
        <w:t>ę</w:t>
      </w:r>
      <w:r w:rsidR="00E25914" w:rsidRPr="00E25914">
        <w:rPr>
          <w:rFonts w:ascii="Cambria" w:hAnsi="Cambria" w:cs="Cambria"/>
          <w:b/>
          <w:bCs/>
          <w:color w:val="000000"/>
          <w:szCs w:val="24"/>
        </w:rPr>
        <w:t xml:space="preserve"> graficzno-filmow</w:t>
      </w:r>
      <w:r w:rsidR="00E25914">
        <w:rPr>
          <w:rFonts w:ascii="Cambria" w:hAnsi="Cambria" w:cs="Cambria"/>
          <w:b/>
          <w:bCs/>
          <w:color w:val="000000"/>
          <w:szCs w:val="24"/>
        </w:rPr>
        <w:t>ą</w:t>
      </w:r>
      <w:r w:rsidRPr="000259CF">
        <w:rPr>
          <w:rFonts w:ascii="Cambria" w:hAnsi="Cambria" w:cs="Cambria"/>
          <w:b/>
          <w:bCs/>
          <w:color w:val="000000"/>
          <w:szCs w:val="24"/>
        </w:rPr>
        <w:t xml:space="preserve">, </w:t>
      </w:r>
      <w:r w:rsidRPr="000259CF">
        <w:rPr>
          <w:rFonts w:ascii="Cambria" w:hAnsi="Cambria" w:cs="Cambria"/>
          <w:b/>
          <w:bCs/>
          <w:color w:val="000000"/>
          <w:szCs w:val="24"/>
        </w:rPr>
        <w:br/>
        <w:t xml:space="preserve">nr </w:t>
      </w:r>
      <w:r w:rsidR="00E25914">
        <w:rPr>
          <w:rFonts w:ascii="Cambria" w:hAnsi="Cambria" w:cs="Cambria"/>
          <w:b/>
          <w:bCs/>
          <w:color w:val="000000"/>
          <w:szCs w:val="24"/>
        </w:rPr>
        <w:t>32</w:t>
      </w:r>
      <w:r w:rsidRPr="000259CF">
        <w:rPr>
          <w:rFonts w:ascii="Cambria" w:hAnsi="Cambria" w:cs="Cambria"/>
          <w:b/>
          <w:bCs/>
          <w:color w:val="000000"/>
          <w:szCs w:val="24"/>
        </w:rPr>
        <w:t>/4/201</w:t>
      </w:r>
      <w:r w:rsidR="00E25914">
        <w:rPr>
          <w:rFonts w:ascii="Cambria" w:hAnsi="Cambria" w:cs="Cambria"/>
          <w:b/>
          <w:bCs/>
          <w:color w:val="000000"/>
          <w:szCs w:val="24"/>
        </w:rPr>
        <w:t>9</w:t>
      </w:r>
      <w:r w:rsidRPr="000259CF">
        <w:rPr>
          <w:rFonts w:ascii="Cambria" w:hAnsi="Cambria" w:cs="Cambria"/>
          <w:b/>
          <w:bCs/>
          <w:color w:val="000000"/>
          <w:szCs w:val="24"/>
        </w:rPr>
        <w:t xml:space="preserve">/MW, </w:t>
      </w:r>
      <w:r w:rsidRPr="000259CF">
        <w:rPr>
          <w:rFonts w:ascii="Cambria" w:hAnsi="Cambria" w:cs="Cambria"/>
          <w:color w:val="000000"/>
          <w:szCs w:val="24"/>
        </w:rPr>
        <w:t>zgodnie z wymogami zawartymi w Ogłoszeniu, oferujemy wykonanie przedmiotu zamówienia. za cenę</w:t>
      </w:r>
      <w:r w:rsidR="000259CF">
        <w:rPr>
          <w:rFonts w:ascii="Cambria" w:hAnsi="Cambria" w:cs="Cambria"/>
          <w:color w:val="000000"/>
          <w:szCs w:val="24"/>
        </w:rPr>
        <w:t>:</w:t>
      </w:r>
    </w:p>
    <w:p w14:paraId="3D7A4304" w14:textId="3945AC74" w:rsidR="000259CF" w:rsidRPr="000259CF" w:rsidRDefault="000259CF" w:rsidP="00E25914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color w:val="000000"/>
          <w:szCs w:val="24"/>
        </w:rPr>
      </w:pPr>
      <w:r w:rsidRPr="000259CF">
        <w:rPr>
          <w:rFonts w:ascii="Cambria" w:hAnsi="Cambria" w:cs="Cambria"/>
          <w:color w:val="000000"/>
          <w:szCs w:val="24"/>
        </w:rPr>
        <w:t>1.</w:t>
      </w:r>
      <w:r w:rsidRPr="000259CF">
        <w:rPr>
          <w:rFonts w:ascii="Cambria" w:hAnsi="Cambria" w:cs="Cambria"/>
          <w:color w:val="000000"/>
          <w:szCs w:val="24"/>
        </w:rPr>
        <w:tab/>
        <w:t>Cena ofertowa brutto ............................................................................................zł</w:t>
      </w:r>
    </w:p>
    <w:p w14:paraId="22B22BAB" w14:textId="1669CB7E" w:rsidR="000259CF" w:rsidRDefault="000259CF" w:rsidP="00E25914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color w:val="000000"/>
          <w:szCs w:val="24"/>
        </w:rPr>
      </w:pPr>
      <w:r w:rsidRPr="000259CF">
        <w:rPr>
          <w:rFonts w:ascii="Cambria" w:hAnsi="Cambria" w:cs="Cambria"/>
          <w:color w:val="000000"/>
          <w:szCs w:val="24"/>
        </w:rPr>
        <w:tab/>
      </w:r>
      <w:bookmarkStart w:id="1" w:name="_Hlk8818909"/>
      <w:r w:rsidRPr="000259CF">
        <w:rPr>
          <w:rFonts w:ascii="Cambria" w:hAnsi="Cambria" w:cs="Cambria"/>
          <w:color w:val="000000"/>
          <w:szCs w:val="24"/>
        </w:rPr>
        <w:t>(Słownie:............................................................................................................................ .</w:t>
      </w:r>
      <w:bookmarkEnd w:id="1"/>
    </w:p>
    <w:p w14:paraId="0993B4C0" w14:textId="548465E2" w:rsidR="000259CF" w:rsidRDefault="00E25914" w:rsidP="006813D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hanging="720"/>
        <w:jc w:val="both"/>
        <w:rPr>
          <w:rFonts w:ascii="Cambria" w:hAnsi="Cambria" w:cs="Cambria"/>
          <w:color w:val="000000"/>
          <w:sz w:val="24"/>
          <w:szCs w:val="24"/>
        </w:rPr>
      </w:pPr>
      <w:r w:rsidRPr="00E25914">
        <w:rPr>
          <w:rFonts w:ascii="Cambria" w:hAnsi="Cambria" w:cs="Cambria"/>
          <w:color w:val="000000"/>
          <w:sz w:val="24"/>
          <w:szCs w:val="24"/>
        </w:rPr>
        <w:t>Cena za dodatkową sekundę domówionej animacji</w:t>
      </w:r>
      <w:r>
        <w:rPr>
          <w:rFonts w:ascii="Cambria" w:hAnsi="Cambria" w:cs="Cambria"/>
          <w:color w:val="000000"/>
          <w:sz w:val="24"/>
          <w:szCs w:val="24"/>
        </w:rPr>
        <w:t xml:space="preserve"> brutto ………………………….zł</w:t>
      </w:r>
    </w:p>
    <w:p w14:paraId="02A0F2F6" w14:textId="4DA9EA32" w:rsidR="00E25914" w:rsidRPr="00E25914" w:rsidRDefault="00E25914" w:rsidP="00E25914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E25914">
        <w:rPr>
          <w:rFonts w:ascii="Cambria" w:hAnsi="Cambria" w:cs="Cambria"/>
          <w:color w:val="000000"/>
          <w:sz w:val="24"/>
          <w:szCs w:val="24"/>
        </w:rPr>
        <w:t>(Słownie:............................................................................................................................ .</w:t>
      </w:r>
    </w:p>
    <w:p w14:paraId="17EEA705" w14:textId="7515D44B" w:rsidR="000259CF" w:rsidRPr="000259CF" w:rsidRDefault="000259CF" w:rsidP="000259CF">
      <w:pPr>
        <w:autoSpaceDE w:val="0"/>
        <w:autoSpaceDN w:val="0"/>
        <w:adjustRightInd w:val="0"/>
        <w:jc w:val="both"/>
        <w:rPr>
          <w:rFonts w:ascii="Cambria" w:hAnsi="Cambria" w:cs="Cambria"/>
          <w:b/>
          <w:color w:val="000000"/>
          <w:szCs w:val="24"/>
        </w:rPr>
      </w:pPr>
      <w:r w:rsidRPr="000259CF">
        <w:rPr>
          <w:rFonts w:ascii="Cambria" w:hAnsi="Cambria" w:cs="Cambria"/>
          <w:b/>
          <w:color w:val="000000"/>
          <w:szCs w:val="24"/>
        </w:rPr>
        <w:t xml:space="preserve">Brak załączenia do oferty </w:t>
      </w:r>
      <w:r w:rsidR="00E25914">
        <w:rPr>
          <w:rFonts w:ascii="Cambria" w:hAnsi="Cambria" w:cs="Cambria"/>
          <w:b/>
          <w:color w:val="000000"/>
          <w:szCs w:val="24"/>
        </w:rPr>
        <w:t>projektów graficznych</w:t>
      </w:r>
      <w:r w:rsidRPr="000259CF">
        <w:rPr>
          <w:rFonts w:ascii="Cambria" w:hAnsi="Cambria" w:cs="Cambria"/>
          <w:b/>
          <w:color w:val="000000"/>
          <w:szCs w:val="24"/>
        </w:rPr>
        <w:t xml:space="preserve"> skutkować będzie odrzuceniem oferty.</w:t>
      </w:r>
    </w:p>
    <w:p w14:paraId="3B2F96EA" w14:textId="77777777" w:rsidR="000259CF" w:rsidRPr="000259CF" w:rsidRDefault="000259CF" w:rsidP="000259CF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Cs w:val="24"/>
        </w:rPr>
      </w:pPr>
    </w:p>
    <w:p w14:paraId="398A330C" w14:textId="65EFFFFD" w:rsidR="000259CF" w:rsidRDefault="000259CF" w:rsidP="00D03BD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 w:cs="Cambria"/>
          <w:color w:val="000000"/>
          <w:sz w:val="24"/>
          <w:szCs w:val="24"/>
        </w:rPr>
      </w:pPr>
      <w:r w:rsidRPr="000259CF">
        <w:rPr>
          <w:rFonts w:ascii="Cambria" w:hAnsi="Cambria" w:cs="Cambria"/>
          <w:color w:val="000000"/>
          <w:sz w:val="24"/>
          <w:szCs w:val="24"/>
        </w:rPr>
        <w:t xml:space="preserve">Oświadczamy, że zapoznaliśmy się z warunkami podanymi przez Zamawiającego </w:t>
      </w:r>
      <w:r w:rsidR="007020A3">
        <w:rPr>
          <w:rFonts w:ascii="Cambria" w:hAnsi="Cambria" w:cs="Cambria"/>
          <w:color w:val="000000"/>
          <w:sz w:val="24"/>
          <w:szCs w:val="24"/>
        </w:rPr>
        <w:br/>
      </w:r>
      <w:r w:rsidRPr="000259CF">
        <w:rPr>
          <w:rFonts w:ascii="Cambria" w:hAnsi="Cambria" w:cs="Cambria"/>
          <w:color w:val="000000"/>
          <w:sz w:val="24"/>
          <w:szCs w:val="24"/>
        </w:rPr>
        <w:t xml:space="preserve">w Ogłoszeniu i nie wnosimy do nich żadnych zastrzeżeń, uzyskaliśmy wszelkie </w:t>
      </w:r>
      <w:r w:rsidRPr="000259CF">
        <w:rPr>
          <w:rFonts w:ascii="Cambria" w:hAnsi="Cambria" w:cs="Cambria"/>
          <w:color w:val="000000"/>
          <w:sz w:val="24"/>
          <w:szCs w:val="24"/>
        </w:rPr>
        <w:lastRenderedPageBreak/>
        <w:t>niezbędne informacje do przygotowania oferty i wykonania zamówienia, a także akceptujemy istotne postanowienia umowy oraz termin realizacji przedmiotu zamówienia podany przez Zamawiającego.</w:t>
      </w:r>
    </w:p>
    <w:p w14:paraId="05D53119" w14:textId="202751B6" w:rsidR="000259CF" w:rsidRPr="00D03BD9" w:rsidRDefault="000259CF" w:rsidP="00D03BD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 w:cs="Cambria"/>
          <w:color w:val="000000"/>
          <w:sz w:val="24"/>
          <w:szCs w:val="24"/>
        </w:rPr>
      </w:pPr>
      <w:r w:rsidRPr="00D03BD9">
        <w:rPr>
          <w:rFonts w:ascii="Cambria" w:hAnsi="Cambria" w:cs="Cambria"/>
          <w:color w:val="000000"/>
          <w:szCs w:val="24"/>
        </w:rPr>
        <w:t xml:space="preserve">W przypadku udzielenia nam zamówienia zobowiązujemy się do zawarcia umowy </w:t>
      </w:r>
      <w:r w:rsidR="007020A3" w:rsidRPr="00D03BD9">
        <w:rPr>
          <w:rFonts w:ascii="Cambria" w:hAnsi="Cambria" w:cs="Cambria"/>
          <w:color w:val="000000"/>
          <w:szCs w:val="24"/>
        </w:rPr>
        <w:br/>
      </w:r>
      <w:r w:rsidRPr="00D03BD9">
        <w:rPr>
          <w:rFonts w:ascii="Cambria" w:hAnsi="Cambria" w:cs="Cambria"/>
          <w:color w:val="000000"/>
          <w:szCs w:val="24"/>
        </w:rPr>
        <w:t>w miejscu i terminie wskazanym przez Zamawiającego.</w:t>
      </w:r>
    </w:p>
    <w:p w14:paraId="06FF7B48" w14:textId="32A1F865" w:rsidR="00373DA2" w:rsidRPr="00D03BD9" w:rsidRDefault="000259CF" w:rsidP="00D03BD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 w:cs="Cambria"/>
          <w:color w:val="000000"/>
          <w:sz w:val="24"/>
          <w:szCs w:val="24"/>
        </w:rPr>
      </w:pPr>
      <w:r w:rsidRPr="00D03BD9">
        <w:rPr>
          <w:rFonts w:ascii="Cambria" w:hAnsi="Cambria" w:cs="Cambria"/>
          <w:color w:val="000000"/>
          <w:szCs w:val="24"/>
        </w:rPr>
        <w:t>Do niniejszej oferty załączamy następujące dokumenty:</w:t>
      </w:r>
    </w:p>
    <w:p w14:paraId="0AC311D6" w14:textId="29B308F2" w:rsidR="007020A3" w:rsidRPr="007020A3" w:rsidRDefault="007020A3" w:rsidP="00D03BD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 w:cs="Cambria"/>
          <w:color w:val="000000"/>
          <w:sz w:val="24"/>
          <w:szCs w:val="24"/>
        </w:rPr>
      </w:pPr>
      <w:r w:rsidRPr="007020A3">
        <w:rPr>
          <w:rFonts w:ascii="Cambria" w:hAnsi="Cambria" w:cs="Cambria"/>
          <w:color w:val="000000"/>
          <w:sz w:val="24"/>
          <w:szCs w:val="24"/>
        </w:rPr>
        <w:t>…………………………………………………………………</w:t>
      </w:r>
    </w:p>
    <w:p w14:paraId="546B083A" w14:textId="401F3108" w:rsidR="007020A3" w:rsidRPr="007020A3" w:rsidRDefault="007020A3" w:rsidP="00D03BD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 w:cs="Cambria"/>
          <w:color w:val="000000"/>
          <w:sz w:val="24"/>
          <w:szCs w:val="24"/>
        </w:rPr>
      </w:pPr>
      <w:r w:rsidRPr="007020A3">
        <w:rPr>
          <w:rFonts w:ascii="Cambria" w:hAnsi="Cambria" w:cs="Cambria"/>
          <w:color w:val="000000"/>
          <w:sz w:val="24"/>
          <w:szCs w:val="24"/>
        </w:rPr>
        <w:t>………………………………………………………………..</w:t>
      </w:r>
    </w:p>
    <w:p w14:paraId="72111D3E" w14:textId="77777777" w:rsidR="000259CF" w:rsidRDefault="000259CF" w:rsidP="000259CF">
      <w:pPr>
        <w:autoSpaceDE w:val="0"/>
        <w:autoSpaceDN w:val="0"/>
        <w:adjustRightInd w:val="0"/>
        <w:jc w:val="right"/>
        <w:rPr>
          <w:rFonts w:ascii="Cambria" w:hAnsi="Cambria" w:cs="Cambria"/>
          <w:color w:val="000000"/>
          <w:szCs w:val="24"/>
        </w:rPr>
      </w:pPr>
    </w:p>
    <w:p w14:paraId="13955516" w14:textId="77777777" w:rsidR="000259CF" w:rsidRDefault="000259CF" w:rsidP="000259CF">
      <w:pPr>
        <w:autoSpaceDE w:val="0"/>
        <w:autoSpaceDN w:val="0"/>
        <w:adjustRightInd w:val="0"/>
        <w:jc w:val="right"/>
        <w:rPr>
          <w:rFonts w:ascii="Cambria" w:hAnsi="Cambria" w:cs="Cambria"/>
          <w:color w:val="000000"/>
          <w:szCs w:val="24"/>
        </w:rPr>
      </w:pPr>
    </w:p>
    <w:p w14:paraId="5A75D104" w14:textId="77777777" w:rsidR="000259CF" w:rsidRDefault="000259CF" w:rsidP="000259CF">
      <w:pPr>
        <w:autoSpaceDE w:val="0"/>
        <w:autoSpaceDN w:val="0"/>
        <w:adjustRightInd w:val="0"/>
        <w:jc w:val="right"/>
        <w:rPr>
          <w:rFonts w:ascii="Cambria" w:hAnsi="Cambria" w:cs="Cambria"/>
          <w:color w:val="000000"/>
          <w:szCs w:val="24"/>
        </w:rPr>
      </w:pPr>
    </w:p>
    <w:p w14:paraId="5F734810" w14:textId="77777777" w:rsidR="000259CF" w:rsidRDefault="000259CF" w:rsidP="000259CF">
      <w:pPr>
        <w:autoSpaceDE w:val="0"/>
        <w:autoSpaceDN w:val="0"/>
        <w:adjustRightInd w:val="0"/>
        <w:jc w:val="right"/>
        <w:rPr>
          <w:rFonts w:ascii="Cambria" w:hAnsi="Cambria" w:cs="Cambria"/>
          <w:color w:val="000000"/>
          <w:szCs w:val="24"/>
        </w:rPr>
      </w:pPr>
    </w:p>
    <w:p w14:paraId="12291FF9" w14:textId="74E06443" w:rsidR="00373DA2" w:rsidRPr="000259CF" w:rsidRDefault="00373DA2" w:rsidP="000259CF">
      <w:pPr>
        <w:autoSpaceDE w:val="0"/>
        <w:autoSpaceDN w:val="0"/>
        <w:adjustRightInd w:val="0"/>
        <w:jc w:val="right"/>
        <w:rPr>
          <w:rFonts w:ascii="Cambria" w:hAnsi="Cambria" w:cs="Cambria"/>
          <w:color w:val="000000"/>
          <w:szCs w:val="24"/>
        </w:rPr>
      </w:pPr>
      <w:r w:rsidRPr="000259CF">
        <w:rPr>
          <w:rFonts w:ascii="Cambria" w:hAnsi="Cambria" w:cs="Cambria"/>
          <w:color w:val="000000"/>
          <w:szCs w:val="24"/>
        </w:rPr>
        <w:t xml:space="preserve">.........................., dn. ........................ …………..................................... </w:t>
      </w:r>
    </w:p>
    <w:p w14:paraId="4EBC4A61" w14:textId="62ED8FD8" w:rsidR="00373DA2" w:rsidRPr="000259CF" w:rsidRDefault="007020A3" w:rsidP="007020A3">
      <w:pPr>
        <w:autoSpaceDE w:val="0"/>
        <w:autoSpaceDN w:val="0"/>
        <w:adjustRightInd w:val="0"/>
        <w:ind w:left="4956" w:firstLine="708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 xml:space="preserve">       </w:t>
      </w:r>
      <w:r w:rsidR="00373DA2" w:rsidRPr="000259CF">
        <w:rPr>
          <w:rFonts w:ascii="Cambria" w:hAnsi="Cambria" w:cs="Cambria"/>
          <w:color w:val="000000"/>
          <w:szCs w:val="24"/>
        </w:rPr>
        <w:t xml:space="preserve">(podpis uprawnionego </w:t>
      </w:r>
    </w:p>
    <w:p w14:paraId="287E4A8D" w14:textId="77777777" w:rsidR="00373DA2" w:rsidRPr="000259CF" w:rsidRDefault="00373DA2" w:rsidP="007020A3">
      <w:pPr>
        <w:autoSpaceDE w:val="0"/>
        <w:autoSpaceDN w:val="0"/>
        <w:adjustRightInd w:val="0"/>
        <w:ind w:left="5664"/>
        <w:rPr>
          <w:rFonts w:ascii="Cambria" w:hAnsi="Cambria" w:cs="Cambria"/>
          <w:color w:val="000000"/>
          <w:szCs w:val="24"/>
        </w:rPr>
      </w:pPr>
      <w:r w:rsidRPr="000259CF">
        <w:rPr>
          <w:rFonts w:ascii="Cambria" w:hAnsi="Cambria" w:cs="Cambria"/>
          <w:color w:val="000000"/>
          <w:szCs w:val="24"/>
        </w:rPr>
        <w:t xml:space="preserve">przedstawiciela Wykonawcy) </w:t>
      </w:r>
    </w:p>
    <w:p w14:paraId="19B8F773" w14:textId="77777777" w:rsidR="00685024" w:rsidRPr="000259CF" w:rsidRDefault="00685024" w:rsidP="00373DA2">
      <w:pPr>
        <w:spacing w:after="200" w:line="276" w:lineRule="auto"/>
        <w:contextualSpacing/>
        <w:jc w:val="center"/>
        <w:rPr>
          <w:rFonts w:ascii="Cambria" w:hAnsi="Cambria" w:cs="Cambria"/>
          <w:b/>
          <w:bCs/>
          <w:color w:val="000000"/>
          <w:szCs w:val="24"/>
        </w:rPr>
      </w:pPr>
    </w:p>
    <w:p w14:paraId="6F6178A7" w14:textId="07A8D328" w:rsidR="007020A3" w:rsidRDefault="007020A3">
      <w:pPr>
        <w:rPr>
          <w:rFonts w:ascii="Cambria" w:hAnsi="Cambria" w:cs="Cambria"/>
          <w:b/>
          <w:bCs/>
          <w:color w:val="000000"/>
          <w:sz w:val="23"/>
          <w:szCs w:val="23"/>
        </w:rPr>
      </w:pPr>
      <w:r>
        <w:rPr>
          <w:rFonts w:ascii="Cambria" w:hAnsi="Cambria" w:cs="Cambria"/>
          <w:b/>
          <w:bCs/>
          <w:color w:val="000000"/>
          <w:sz w:val="23"/>
          <w:szCs w:val="23"/>
        </w:rPr>
        <w:br w:type="page"/>
      </w:r>
    </w:p>
    <w:p w14:paraId="6456C8E7" w14:textId="29A9E9E2" w:rsidR="007007B4" w:rsidRPr="00F668CF" w:rsidRDefault="007007B4" w:rsidP="00036374">
      <w:pPr>
        <w:rPr>
          <w:rFonts w:ascii="Cambria" w:hAnsi="Cambria"/>
          <w:b/>
          <w:szCs w:val="24"/>
        </w:rPr>
      </w:pPr>
      <w:r w:rsidRPr="00F668CF">
        <w:rPr>
          <w:rFonts w:ascii="Cambria" w:eastAsia="Calibri" w:hAnsi="Cambria"/>
          <w:b/>
          <w:szCs w:val="24"/>
          <w:lang w:eastAsia="en-US"/>
        </w:rPr>
        <w:lastRenderedPageBreak/>
        <w:t xml:space="preserve">Załącznik nr </w:t>
      </w:r>
      <w:r w:rsidR="00034B0A">
        <w:rPr>
          <w:rFonts w:ascii="Cambria" w:hAnsi="Cambria"/>
          <w:b/>
          <w:szCs w:val="24"/>
        </w:rPr>
        <w:t>3</w:t>
      </w:r>
    </w:p>
    <w:p w14:paraId="70664452" w14:textId="77777777" w:rsidR="007007B4" w:rsidRPr="00F668CF" w:rsidRDefault="007007B4" w:rsidP="006477D2">
      <w:pPr>
        <w:pStyle w:val="Default"/>
        <w:jc w:val="right"/>
        <w:rPr>
          <w:rFonts w:ascii="Cambria" w:hAnsi="Cambria"/>
          <w:b/>
        </w:rPr>
      </w:pPr>
    </w:p>
    <w:p w14:paraId="1E57E80A" w14:textId="77777777" w:rsidR="007007B4" w:rsidRPr="00F668CF" w:rsidRDefault="007007B4" w:rsidP="006477D2">
      <w:pPr>
        <w:pStyle w:val="Default"/>
        <w:jc w:val="right"/>
        <w:rPr>
          <w:rFonts w:ascii="Cambria" w:hAnsi="Cambria"/>
          <w:b/>
        </w:rPr>
      </w:pPr>
    </w:p>
    <w:p w14:paraId="2D6D90FD" w14:textId="77777777" w:rsidR="007007B4" w:rsidRPr="00F668CF" w:rsidRDefault="007007B4" w:rsidP="00036374">
      <w:pPr>
        <w:spacing w:line="360" w:lineRule="auto"/>
        <w:ind w:left="357" w:hanging="357"/>
        <w:jc w:val="center"/>
        <w:rPr>
          <w:rFonts w:ascii="Cambria" w:hAnsi="Cambria"/>
          <w:b/>
          <w:szCs w:val="24"/>
          <w:lang w:eastAsia="x-none"/>
        </w:rPr>
      </w:pPr>
      <w:r w:rsidRPr="00F668CF">
        <w:rPr>
          <w:rFonts w:ascii="Cambria" w:hAnsi="Cambria"/>
          <w:b/>
          <w:szCs w:val="24"/>
          <w:lang w:eastAsia="x-none"/>
        </w:rPr>
        <w:t xml:space="preserve">WYKAZ USŁUG </w:t>
      </w:r>
    </w:p>
    <w:p w14:paraId="5F600D14" w14:textId="77777777" w:rsidR="007007B4" w:rsidRPr="00F668CF" w:rsidRDefault="007007B4" w:rsidP="00036374">
      <w:pPr>
        <w:spacing w:line="360" w:lineRule="auto"/>
        <w:ind w:left="1134"/>
        <w:jc w:val="both"/>
        <w:rPr>
          <w:rFonts w:ascii="Cambria" w:eastAsia="Calibri" w:hAnsi="Cambria"/>
          <w:szCs w:val="24"/>
          <w:lang w:eastAsia="en-US"/>
        </w:rPr>
      </w:pPr>
    </w:p>
    <w:tbl>
      <w:tblPr>
        <w:tblW w:w="907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2778"/>
        <w:gridCol w:w="1985"/>
        <w:gridCol w:w="1984"/>
        <w:gridCol w:w="1775"/>
      </w:tblGrid>
      <w:tr w:rsidR="009F7915" w:rsidRPr="00F668CF" w14:paraId="12779274" w14:textId="1FC85176" w:rsidTr="009F7915">
        <w:trPr>
          <w:cantSplit/>
          <w:trHeight w:val="1136"/>
        </w:trPr>
        <w:tc>
          <w:tcPr>
            <w:tcW w:w="549" w:type="dxa"/>
            <w:vAlign w:val="center"/>
          </w:tcPr>
          <w:p w14:paraId="02E2A9F0" w14:textId="77777777" w:rsidR="009F7915" w:rsidRPr="00034B0A" w:rsidRDefault="009F7915" w:rsidP="00457E1D">
            <w:pPr>
              <w:jc w:val="center"/>
              <w:rPr>
                <w:rFonts w:ascii="Cambria" w:hAnsi="Cambria"/>
                <w:szCs w:val="24"/>
                <w:lang w:val="en-US"/>
              </w:rPr>
            </w:pPr>
            <w:proofErr w:type="spellStart"/>
            <w:r w:rsidRPr="00034B0A">
              <w:rPr>
                <w:rFonts w:ascii="Cambria" w:hAnsi="Cambria"/>
                <w:szCs w:val="24"/>
                <w:lang w:val="en-US"/>
              </w:rPr>
              <w:t>L.p.</w:t>
            </w:r>
            <w:proofErr w:type="spellEnd"/>
          </w:p>
        </w:tc>
        <w:tc>
          <w:tcPr>
            <w:tcW w:w="2778" w:type="dxa"/>
            <w:vAlign w:val="center"/>
          </w:tcPr>
          <w:p w14:paraId="4C9DFE5B" w14:textId="7EE331B2" w:rsidR="009F7915" w:rsidRPr="00034B0A" w:rsidRDefault="009F7915" w:rsidP="00457E1D">
            <w:pPr>
              <w:jc w:val="center"/>
              <w:rPr>
                <w:rFonts w:ascii="Cambria" w:eastAsia="Calibri" w:hAnsi="Cambria"/>
                <w:szCs w:val="24"/>
                <w:lang w:eastAsia="en-US"/>
              </w:rPr>
            </w:pPr>
            <w:r w:rsidRPr="00034B0A">
              <w:rPr>
                <w:rFonts w:ascii="Cambria" w:hAnsi="Cambria"/>
                <w:szCs w:val="24"/>
              </w:rPr>
              <w:t>Nazwa i adres odbiorcy zamówienia</w:t>
            </w:r>
          </w:p>
        </w:tc>
        <w:tc>
          <w:tcPr>
            <w:tcW w:w="1985" w:type="dxa"/>
            <w:vAlign w:val="center"/>
          </w:tcPr>
          <w:p w14:paraId="59D88C0F" w14:textId="77777777" w:rsidR="009F7915" w:rsidRPr="00034B0A" w:rsidRDefault="009F7915" w:rsidP="00685024">
            <w:pPr>
              <w:jc w:val="center"/>
              <w:rPr>
                <w:rFonts w:ascii="Cambria" w:hAnsi="Cambria"/>
                <w:szCs w:val="24"/>
              </w:rPr>
            </w:pPr>
            <w:r w:rsidRPr="00034B0A">
              <w:rPr>
                <w:rFonts w:ascii="Cambria" w:hAnsi="Cambria"/>
                <w:szCs w:val="24"/>
              </w:rPr>
              <w:t>Daty wykonania</w:t>
            </w:r>
          </w:p>
          <w:p w14:paraId="2FCBE59D" w14:textId="6382138F" w:rsidR="009F7915" w:rsidRPr="00034B0A" w:rsidRDefault="009F7915" w:rsidP="00685024">
            <w:pPr>
              <w:jc w:val="center"/>
              <w:rPr>
                <w:rFonts w:ascii="Cambria" w:hAnsi="Cambria"/>
                <w:szCs w:val="24"/>
              </w:rPr>
            </w:pPr>
            <w:r w:rsidRPr="00034B0A">
              <w:rPr>
                <w:rFonts w:ascii="Cambria" w:hAnsi="Cambria"/>
                <w:szCs w:val="24"/>
              </w:rPr>
              <w:t>usług (</w:t>
            </w:r>
            <w:proofErr w:type="spellStart"/>
            <w:r w:rsidRPr="00034B0A">
              <w:rPr>
                <w:rFonts w:ascii="Cambria" w:hAnsi="Cambria"/>
                <w:szCs w:val="24"/>
              </w:rPr>
              <w:t>dd</w:t>
            </w:r>
            <w:proofErr w:type="spellEnd"/>
            <w:r w:rsidRPr="00034B0A">
              <w:rPr>
                <w:rFonts w:ascii="Cambria" w:hAnsi="Cambria"/>
                <w:szCs w:val="24"/>
              </w:rPr>
              <w:t>/mm/</w:t>
            </w:r>
            <w:proofErr w:type="spellStart"/>
            <w:r w:rsidRPr="00034B0A">
              <w:rPr>
                <w:rFonts w:ascii="Cambria" w:hAnsi="Cambria"/>
                <w:szCs w:val="24"/>
              </w:rPr>
              <w:t>rrrr</w:t>
            </w:r>
            <w:proofErr w:type="spellEnd"/>
            <w:r w:rsidRPr="00034B0A">
              <w:rPr>
                <w:rFonts w:ascii="Cambria" w:hAnsi="Cambria"/>
                <w:szCs w:val="24"/>
              </w:rPr>
              <w:t xml:space="preserve"> – </w:t>
            </w:r>
            <w:proofErr w:type="spellStart"/>
            <w:r w:rsidRPr="00034B0A">
              <w:rPr>
                <w:rFonts w:ascii="Cambria" w:hAnsi="Cambria"/>
                <w:szCs w:val="24"/>
              </w:rPr>
              <w:t>dd</w:t>
            </w:r>
            <w:proofErr w:type="spellEnd"/>
            <w:r w:rsidRPr="00034B0A">
              <w:rPr>
                <w:rFonts w:ascii="Cambria" w:hAnsi="Cambria"/>
                <w:szCs w:val="24"/>
              </w:rPr>
              <w:t>/mm/</w:t>
            </w:r>
            <w:proofErr w:type="spellStart"/>
            <w:r w:rsidRPr="00034B0A">
              <w:rPr>
                <w:rFonts w:ascii="Cambria" w:hAnsi="Cambria"/>
                <w:szCs w:val="24"/>
              </w:rPr>
              <w:t>rrrr</w:t>
            </w:r>
            <w:proofErr w:type="spellEnd"/>
            <w:r w:rsidRPr="00034B0A">
              <w:rPr>
                <w:rFonts w:ascii="Cambria" w:hAnsi="Cambria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4EFB1C40" w14:textId="00C3B9E1" w:rsidR="009F7915" w:rsidRPr="00034B0A" w:rsidRDefault="009F7915" w:rsidP="00457E1D">
            <w:pPr>
              <w:jc w:val="center"/>
              <w:rPr>
                <w:rFonts w:ascii="Cambria" w:hAnsi="Cambria"/>
                <w:szCs w:val="24"/>
              </w:rPr>
            </w:pPr>
            <w:r w:rsidRPr="00034B0A">
              <w:rPr>
                <w:rFonts w:ascii="Cambria" w:hAnsi="Cambria"/>
                <w:szCs w:val="24"/>
              </w:rPr>
              <w:t>Przedmiot – nazwa i krótki opis usługi</w:t>
            </w:r>
          </w:p>
        </w:tc>
        <w:tc>
          <w:tcPr>
            <w:tcW w:w="1775" w:type="dxa"/>
            <w:vAlign w:val="center"/>
          </w:tcPr>
          <w:p w14:paraId="5D62AB1B" w14:textId="77777777" w:rsidR="009F7915" w:rsidRPr="00034B0A" w:rsidRDefault="009F7915" w:rsidP="00685024">
            <w:pPr>
              <w:jc w:val="center"/>
              <w:rPr>
                <w:rFonts w:ascii="Cambria" w:hAnsi="Cambria"/>
                <w:szCs w:val="24"/>
              </w:rPr>
            </w:pPr>
            <w:r w:rsidRPr="00034B0A">
              <w:rPr>
                <w:rFonts w:ascii="Cambria" w:hAnsi="Cambria"/>
                <w:szCs w:val="24"/>
              </w:rPr>
              <w:t>Wartość</w:t>
            </w:r>
          </w:p>
          <w:p w14:paraId="1728BD39" w14:textId="77777777" w:rsidR="00D03BD9" w:rsidRDefault="009F7915" w:rsidP="00457E1D">
            <w:pPr>
              <w:jc w:val="center"/>
              <w:rPr>
                <w:rFonts w:ascii="Cambria" w:hAnsi="Cambria"/>
                <w:szCs w:val="24"/>
              </w:rPr>
            </w:pPr>
            <w:r w:rsidRPr="00034B0A">
              <w:rPr>
                <w:rFonts w:ascii="Cambria" w:hAnsi="Cambria"/>
                <w:szCs w:val="24"/>
              </w:rPr>
              <w:t xml:space="preserve">usługi brutto </w:t>
            </w:r>
          </w:p>
          <w:p w14:paraId="62E9D5B6" w14:textId="0EA2D096" w:rsidR="009F7915" w:rsidRPr="00034B0A" w:rsidRDefault="009F7915" w:rsidP="00457E1D">
            <w:pPr>
              <w:jc w:val="center"/>
              <w:rPr>
                <w:rFonts w:ascii="Cambria" w:hAnsi="Cambria"/>
                <w:szCs w:val="24"/>
              </w:rPr>
            </w:pPr>
            <w:r w:rsidRPr="00034B0A">
              <w:rPr>
                <w:rFonts w:ascii="Cambria" w:hAnsi="Cambria"/>
                <w:szCs w:val="24"/>
              </w:rPr>
              <w:t>w PLN</w:t>
            </w:r>
          </w:p>
        </w:tc>
      </w:tr>
      <w:tr w:rsidR="008E79B8" w:rsidRPr="00F668CF" w14:paraId="56397974" w14:textId="77777777" w:rsidTr="008E79B8">
        <w:trPr>
          <w:cantSplit/>
          <w:trHeight w:val="1456"/>
        </w:trPr>
        <w:tc>
          <w:tcPr>
            <w:tcW w:w="9071" w:type="dxa"/>
            <w:gridSpan w:val="5"/>
            <w:vAlign w:val="center"/>
          </w:tcPr>
          <w:p w14:paraId="258579AD" w14:textId="7330B968" w:rsidR="009F7915" w:rsidRPr="009F7915" w:rsidRDefault="009F7915" w:rsidP="008E79B8">
            <w:pPr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W</w:t>
            </w:r>
            <w:r w:rsidRPr="009F7915">
              <w:rPr>
                <w:rFonts w:ascii="Cambria" w:hAnsi="Cambria"/>
                <w:szCs w:val="24"/>
              </w:rPr>
              <w:t xml:space="preserve"> okresie ostatnich trzech lat przed upływem terminu składania ofert, a jeżeli okres prowadzenia działalności jest krótszy - w tym okresie,</w:t>
            </w:r>
            <w:r>
              <w:rPr>
                <w:rFonts w:ascii="Cambria" w:hAnsi="Cambria"/>
                <w:szCs w:val="24"/>
              </w:rPr>
              <w:t xml:space="preserve"> wykonałem z należytą starannością </w:t>
            </w:r>
            <w:r w:rsidRPr="009F7915">
              <w:rPr>
                <w:rFonts w:ascii="Cambria" w:hAnsi="Cambria"/>
                <w:szCs w:val="24"/>
              </w:rPr>
              <w:t xml:space="preserve">co najmniej 3 (słownie: trzy) animacje opraw </w:t>
            </w:r>
            <w:proofErr w:type="spellStart"/>
            <w:r w:rsidRPr="009F7915">
              <w:rPr>
                <w:rFonts w:ascii="Cambria" w:hAnsi="Cambria"/>
                <w:szCs w:val="24"/>
              </w:rPr>
              <w:t>graficzno</w:t>
            </w:r>
            <w:proofErr w:type="spellEnd"/>
            <w:r w:rsidRPr="009F7915">
              <w:rPr>
                <w:rFonts w:ascii="Cambria" w:hAnsi="Cambria"/>
                <w:szCs w:val="24"/>
              </w:rPr>
              <w:t xml:space="preserve"> - filmowych wydarzeń (</w:t>
            </w:r>
            <w:proofErr w:type="spellStart"/>
            <w:r w:rsidRPr="009F7915">
              <w:rPr>
                <w:rFonts w:ascii="Cambria" w:hAnsi="Cambria"/>
                <w:szCs w:val="24"/>
              </w:rPr>
              <w:t>intro</w:t>
            </w:r>
            <w:proofErr w:type="spellEnd"/>
            <w:r w:rsidRPr="009F7915">
              <w:rPr>
                <w:rFonts w:ascii="Cambria" w:hAnsi="Cambria"/>
                <w:szCs w:val="24"/>
              </w:rPr>
              <w:t xml:space="preserve">, </w:t>
            </w:r>
            <w:proofErr w:type="spellStart"/>
            <w:r w:rsidRPr="009F7915">
              <w:rPr>
                <w:rFonts w:ascii="Cambria" w:hAnsi="Cambria"/>
                <w:szCs w:val="24"/>
              </w:rPr>
              <w:t>outro</w:t>
            </w:r>
            <w:proofErr w:type="spellEnd"/>
            <w:r w:rsidRPr="009F7915">
              <w:rPr>
                <w:rFonts w:ascii="Cambria" w:hAnsi="Cambria"/>
                <w:szCs w:val="24"/>
              </w:rPr>
              <w:t xml:space="preserve">, zaanimowanie logotypów, itp.) o wartości brutto minimum </w:t>
            </w:r>
            <w:r>
              <w:rPr>
                <w:rFonts w:ascii="Cambria" w:hAnsi="Cambria"/>
                <w:szCs w:val="24"/>
              </w:rPr>
              <w:br/>
            </w:r>
            <w:r w:rsidRPr="009F7915">
              <w:rPr>
                <w:rFonts w:ascii="Cambria" w:hAnsi="Cambria"/>
                <w:szCs w:val="24"/>
              </w:rPr>
              <w:t>2 000 PLN każda.</w:t>
            </w:r>
          </w:p>
        </w:tc>
      </w:tr>
      <w:tr w:rsidR="009F7915" w:rsidRPr="00F668CF" w14:paraId="5A478099" w14:textId="0C99A98F" w:rsidTr="009F7915">
        <w:trPr>
          <w:cantSplit/>
          <w:trHeight w:val="1309"/>
        </w:trPr>
        <w:tc>
          <w:tcPr>
            <w:tcW w:w="549" w:type="dxa"/>
            <w:vAlign w:val="center"/>
          </w:tcPr>
          <w:p w14:paraId="5EDDC841" w14:textId="77777777" w:rsidR="009F7915" w:rsidRPr="00F668CF" w:rsidRDefault="009F7915" w:rsidP="009F7915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  <w:r w:rsidRPr="00F668CF">
              <w:rPr>
                <w:rFonts w:ascii="Cambria" w:hAnsi="Cambria"/>
                <w:szCs w:val="24"/>
              </w:rPr>
              <w:t>1.</w:t>
            </w:r>
          </w:p>
        </w:tc>
        <w:tc>
          <w:tcPr>
            <w:tcW w:w="2778" w:type="dxa"/>
            <w:vAlign w:val="center"/>
          </w:tcPr>
          <w:p w14:paraId="7D585913" w14:textId="77777777" w:rsidR="009F7915" w:rsidRPr="00F668CF" w:rsidRDefault="009F7915" w:rsidP="009F7915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7EA8522" w14:textId="77777777" w:rsidR="009F7915" w:rsidRPr="00034B0A" w:rsidRDefault="009F7915" w:rsidP="009F7915">
            <w:pPr>
              <w:jc w:val="center"/>
              <w:rPr>
                <w:rFonts w:ascii="Cambria" w:hAnsi="Cambria"/>
                <w:szCs w:val="24"/>
              </w:rPr>
            </w:pPr>
            <w:r w:rsidRPr="00034B0A">
              <w:rPr>
                <w:rFonts w:ascii="Cambria" w:hAnsi="Cambria"/>
                <w:szCs w:val="24"/>
              </w:rPr>
              <w:t>od ….………..</w:t>
            </w:r>
          </w:p>
          <w:p w14:paraId="415E2A95" w14:textId="6B0228E3" w:rsidR="009F7915" w:rsidRPr="00F668CF" w:rsidRDefault="009F7915" w:rsidP="009F7915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  <w:r w:rsidRPr="00034B0A">
              <w:rPr>
                <w:rFonts w:ascii="Cambria" w:hAnsi="Cambria"/>
                <w:szCs w:val="24"/>
              </w:rPr>
              <w:t>do……………</w:t>
            </w:r>
          </w:p>
        </w:tc>
        <w:tc>
          <w:tcPr>
            <w:tcW w:w="1984" w:type="dxa"/>
            <w:vAlign w:val="center"/>
          </w:tcPr>
          <w:p w14:paraId="5F083E36" w14:textId="636E4D52" w:rsidR="009F7915" w:rsidRPr="00F668CF" w:rsidRDefault="009F7915" w:rsidP="009F7915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775" w:type="dxa"/>
            <w:vAlign w:val="center"/>
          </w:tcPr>
          <w:p w14:paraId="7E0A7FE7" w14:textId="77777777" w:rsidR="009F7915" w:rsidRPr="00F668CF" w:rsidRDefault="009F7915" w:rsidP="009F7915">
            <w:pPr>
              <w:jc w:val="center"/>
              <w:rPr>
                <w:rFonts w:ascii="Cambria" w:hAnsi="Cambria"/>
                <w:szCs w:val="24"/>
              </w:rPr>
            </w:pPr>
          </w:p>
        </w:tc>
      </w:tr>
      <w:tr w:rsidR="009F7915" w:rsidRPr="00F668CF" w14:paraId="26E4EFFD" w14:textId="4E51A209" w:rsidTr="009F7915">
        <w:trPr>
          <w:cantSplit/>
          <w:trHeight w:val="1256"/>
        </w:trPr>
        <w:tc>
          <w:tcPr>
            <w:tcW w:w="549" w:type="dxa"/>
            <w:vAlign w:val="center"/>
          </w:tcPr>
          <w:p w14:paraId="72B3319F" w14:textId="684D6065" w:rsidR="009F7915" w:rsidRPr="00F668CF" w:rsidRDefault="009F7915" w:rsidP="009F7915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>2</w:t>
            </w:r>
          </w:p>
        </w:tc>
        <w:tc>
          <w:tcPr>
            <w:tcW w:w="2778" w:type="dxa"/>
            <w:vAlign w:val="center"/>
          </w:tcPr>
          <w:p w14:paraId="5F838B62" w14:textId="77777777" w:rsidR="009F7915" w:rsidRPr="00F668CF" w:rsidRDefault="009F7915" w:rsidP="009F7915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4CE78DDE" w14:textId="77777777" w:rsidR="009F7915" w:rsidRPr="00034B0A" w:rsidRDefault="009F7915" w:rsidP="009F7915">
            <w:pPr>
              <w:jc w:val="center"/>
              <w:rPr>
                <w:rFonts w:ascii="Cambria" w:hAnsi="Cambria"/>
                <w:szCs w:val="24"/>
              </w:rPr>
            </w:pPr>
            <w:r w:rsidRPr="00034B0A">
              <w:rPr>
                <w:rFonts w:ascii="Cambria" w:hAnsi="Cambria"/>
                <w:szCs w:val="24"/>
              </w:rPr>
              <w:t>od ….………..</w:t>
            </w:r>
          </w:p>
          <w:p w14:paraId="54871AB9" w14:textId="6A3A4BCC" w:rsidR="009F7915" w:rsidRPr="00F668CF" w:rsidRDefault="009F7915" w:rsidP="009F7915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  <w:r w:rsidRPr="00034B0A">
              <w:rPr>
                <w:rFonts w:ascii="Cambria" w:hAnsi="Cambria"/>
                <w:szCs w:val="24"/>
              </w:rPr>
              <w:t>do……………</w:t>
            </w:r>
          </w:p>
        </w:tc>
        <w:tc>
          <w:tcPr>
            <w:tcW w:w="1984" w:type="dxa"/>
            <w:vAlign w:val="center"/>
          </w:tcPr>
          <w:p w14:paraId="61481F48" w14:textId="1999259F" w:rsidR="009F7915" w:rsidRPr="00F668CF" w:rsidRDefault="009F7915" w:rsidP="009F7915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775" w:type="dxa"/>
            <w:vAlign w:val="center"/>
          </w:tcPr>
          <w:p w14:paraId="2CC20159" w14:textId="77777777" w:rsidR="009F7915" w:rsidRPr="00F668CF" w:rsidRDefault="009F7915" w:rsidP="009F7915">
            <w:pPr>
              <w:jc w:val="center"/>
              <w:rPr>
                <w:rFonts w:ascii="Cambria" w:hAnsi="Cambria"/>
                <w:szCs w:val="24"/>
              </w:rPr>
            </w:pPr>
          </w:p>
        </w:tc>
      </w:tr>
      <w:tr w:rsidR="009F7915" w:rsidRPr="00F668CF" w14:paraId="433FB7BA" w14:textId="29BA7126" w:rsidTr="009F7915">
        <w:trPr>
          <w:cantSplit/>
          <w:trHeight w:val="1401"/>
        </w:trPr>
        <w:tc>
          <w:tcPr>
            <w:tcW w:w="549" w:type="dxa"/>
            <w:vAlign w:val="center"/>
          </w:tcPr>
          <w:p w14:paraId="37D79241" w14:textId="41FD8BF0" w:rsidR="009F7915" w:rsidRPr="00F668CF" w:rsidRDefault="009F7915" w:rsidP="009F7915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>3</w:t>
            </w:r>
          </w:p>
        </w:tc>
        <w:tc>
          <w:tcPr>
            <w:tcW w:w="2778" w:type="dxa"/>
            <w:vAlign w:val="center"/>
          </w:tcPr>
          <w:p w14:paraId="64129D2E" w14:textId="77777777" w:rsidR="009F7915" w:rsidRPr="00F668CF" w:rsidRDefault="009F7915" w:rsidP="009F7915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597ABC41" w14:textId="77777777" w:rsidR="009F7915" w:rsidRPr="00034B0A" w:rsidRDefault="009F7915" w:rsidP="009F7915">
            <w:pPr>
              <w:jc w:val="center"/>
              <w:rPr>
                <w:rFonts w:ascii="Cambria" w:hAnsi="Cambria"/>
                <w:szCs w:val="24"/>
              </w:rPr>
            </w:pPr>
            <w:r w:rsidRPr="00034B0A">
              <w:rPr>
                <w:rFonts w:ascii="Cambria" w:hAnsi="Cambria"/>
                <w:szCs w:val="24"/>
              </w:rPr>
              <w:t>od ….………..</w:t>
            </w:r>
          </w:p>
          <w:p w14:paraId="3924D82F" w14:textId="54950013" w:rsidR="009F7915" w:rsidRPr="00F668CF" w:rsidRDefault="009F7915" w:rsidP="009F7915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  <w:r w:rsidRPr="00034B0A">
              <w:rPr>
                <w:rFonts w:ascii="Cambria" w:hAnsi="Cambria"/>
                <w:szCs w:val="24"/>
              </w:rPr>
              <w:t>do……………</w:t>
            </w:r>
          </w:p>
        </w:tc>
        <w:tc>
          <w:tcPr>
            <w:tcW w:w="1984" w:type="dxa"/>
            <w:vAlign w:val="center"/>
          </w:tcPr>
          <w:p w14:paraId="212FD65F" w14:textId="23450EA5" w:rsidR="009F7915" w:rsidRPr="00F668CF" w:rsidRDefault="009F7915" w:rsidP="009F7915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775" w:type="dxa"/>
            <w:vAlign w:val="center"/>
          </w:tcPr>
          <w:p w14:paraId="70939305" w14:textId="77777777" w:rsidR="009F7915" w:rsidRPr="00F668CF" w:rsidRDefault="009F7915" w:rsidP="009F7915">
            <w:pPr>
              <w:jc w:val="center"/>
              <w:rPr>
                <w:rFonts w:ascii="Cambria" w:hAnsi="Cambria"/>
                <w:szCs w:val="24"/>
              </w:rPr>
            </w:pPr>
          </w:p>
        </w:tc>
      </w:tr>
    </w:tbl>
    <w:p w14:paraId="7E7843C4" w14:textId="77777777" w:rsidR="007007B4" w:rsidRPr="00F668CF" w:rsidRDefault="007007B4" w:rsidP="007007B4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14:paraId="66CCB74D" w14:textId="77777777" w:rsidR="007007B4" w:rsidRPr="00F668CF" w:rsidRDefault="007007B4" w:rsidP="007007B4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14:paraId="7A226316" w14:textId="50382756" w:rsidR="00CD353D" w:rsidRDefault="00CD353D" w:rsidP="007007B4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14:paraId="1549FE7D" w14:textId="77777777" w:rsidR="00034B0A" w:rsidRPr="00F668CF" w:rsidRDefault="00034B0A" w:rsidP="007007B4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14:paraId="144037F5" w14:textId="77777777" w:rsidR="007007B4" w:rsidRPr="00F668CF" w:rsidRDefault="007007B4" w:rsidP="007007B4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14:paraId="7EAF7A4E" w14:textId="77777777" w:rsidR="007007B4" w:rsidRPr="00F668CF" w:rsidRDefault="007007B4" w:rsidP="007007B4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iCs/>
          <w:color w:val="000000"/>
          <w:szCs w:val="24"/>
          <w:lang w:eastAsia="en-US"/>
        </w:rPr>
        <w:t>…………………………………………………….</w:t>
      </w:r>
    </w:p>
    <w:p w14:paraId="2CF40D68" w14:textId="77777777" w:rsidR="007007B4" w:rsidRPr="00F668CF" w:rsidRDefault="007007B4" w:rsidP="007007B4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14:paraId="29B3070E" w14:textId="77777777" w:rsidR="007007B4" w:rsidRPr="00F668CF" w:rsidRDefault="007007B4" w:rsidP="00056068">
      <w:pPr>
        <w:autoSpaceDE w:val="0"/>
        <w:autoSpaceDN w:val="0"/>
        <w:adjustRightInd w:val="0"/>
        <w:ind w:left="5812"/>
        <w:jc w:val="center"/>
        <w:rPr>
          <w:rFonts w:ascii="Cambria" w:eastAsia="Calibri" w:hAnsi="Cambria"/>
          <w:iCs/>
          <w:color w:val="000000"/>
          <w:szCs w:val="24"/>
          <w:lang w:eastAsia="en-US"/>
        </w:rPr>
      </w:pPr>
      <w:bookmarkStart w:id="2" w:name="_Hlk518645919"/>
      <w:r w:rsidRPr="00F668CF">
        <w:rPr>
          <w:rFonts w:ascii="Cambria" w:eastAsia="Calibri" w:hAnsi="Cambria"/>
          <w:iCs/>
          <w:color w:val="000000"/>
          <w:szCs w:val="24"/>
          <w:lang w:eastAsia="en-US"/>
        </w:rPr>
        <w:t>(</w:t>
      </w:r>
      <w:bookmarkEnd w:id="2"/>
      <w:r w:rsidR="00056068" w:rsidRPr="00F668CF">
        <w:rPr>
          <w:rFonts w:ascii="Cambria" w:eastAsia="Calibri" w:hAnsi="Cambria"/>
          <w:iCs/>
          <w:color w:val="000000"/>
          <w:szCs w:val="24"/>
          <w:lang w:eastAsia="en-US"/>
        </w:rPr>
        <w:t>podpis uprawnionego</w:t>
      </w:r>
      <w:r w:rsidR="00056068" w:rsidRPr="00F668CF">
        <w:rPr>
          <w:rFonts w:ascii="Cambria" w:eastAsia="Calibri" w:hAnsi="Cambria"/>
          <w:iCs/>
          <w:color w:val="000000"/>
          <w:szCs w:val="24"/>
          <w:lang w:eastAsia="en-US"/>
        </w:rPr>
        <w:tab/>
        <w:t xml:space="preserve">     przedstawiciela Wykonawcy)</w:t>
      </w:r>
    </w:p>
    <w:p w14:paraId="5422675F" w14:textId="1A57DAA1" w:rsidR="007007B4" w:rsidRPr="00F668CF" w:rsidRDefault="007007B4" w:rsidP="00056068">
      <w:pPr>
        <w:rPr>
          <w:rFonts w:ascii="Cambria" w:eastAsia="Calibri" w:hAnsi="Cambria"/>
          <w:b/>
          <w:color w:val="000000"/>
          <w:szCs w:val="24"/>
          <w:lang w:eastAsia="en-US"/>
        </w:rPr>
      </w:pPr>
    </w:p>
    <w:sectPr w:rsidR="007007B4" w:rsidRPr="00F668CF" w:rsidSect="00F7051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276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C4652" w14:textId="77777777" w:rsidR="00C92430" w:rsidRDefault="00C92430">
      <w:r>
        <w:separator/>
      </w:r>
    </w:p>
  </w:endnote>
  <w:endnote w:type="continuationSeparator" w:id="0">
    <w:p w14:paraId="416DCECF" w14:textId="77777777" w:rsidR="00C92430" w:rsidRDefault="00C9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S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45D4F" w14:textId="47410093" w:rsidR="008A6686" w:rsidRDefault="008A6686" w:rsidP="00FE7972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38E14" w14:textId="77777777" w:rsidR="008A6686" w:rsidRDefault="008A6686" w:rsidP="00B656A0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noProof/>
        <w:color w:val="808080"/>
        <w:sz w:val="16"/>
        <w:szCs w:val="16"/>
        <w:lang w:val="pl-PL" w:eastAsia="pl-PL"/>
      </w:rPr>
      <w:drawing>
        <wp:anchor distT="0" distB="0" distL="114300" distR="114300" simplePos="0" relativeHeight="251660288" behindDoc="1" locked="0" layoutInCell="1" allowOverlap="1" wp14:anchorId="537BC18E" wp14:editId="4DBD35E2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6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13E7E95" w14:textId="77777777" w:rsidR="008A6686" w:rsidRPr="005C7794" w:rsidRDefault="008A6686" w:rsidP="00B656A0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 w:rsidRPr="005C7794">
      <w:rPr>
        <w:rFonts w:cs="Arial"/>
        <w:b/>
        <w:color w:val="808080"/>
        <w:sz w:val="16"/>
        <w:szCs w:val="16"/>
      </w:rPr>
      <w:t>ul. Chałubińskiego 8, 00-613 Warszawa, Polska</w:t>
    </w:r>
  </w:p>
  <w:p w14:paraId="558AC5BC" w14:textId="77777777" w:rsidR="008A6686" w:rsidRPr="00D17266" w:rsidRDefault="008A6686" w:rsidP="00B656A0">
    <w:pPr>
      <w:pStyle w:val="Stopka"/>
      <w:tabs>
        <w:tab w:val="right" w:pos="9356"/>
      </w:tabs>
      <w:ind w:right="-397"/>
      <w:rPr>
        <w:rFonts w:ascii="Times New Roman" w:hAnsi="Times New Roman"/>
        <w:sz w:val="16"/>
      </w:rPr>
    </w:pPr>
    <w:r w:rsidRPr="008571E7">
      <w:rPr>
        <w:rFonts w:cs="Arial"/>
        <w:color w:val="808080"/>
        <w:sz w:val="16"/>
        <w:szCs w:val="16"/>
      </w:rPr>
      <w:t xml:space="preserve">tel. </w:t>
    </w:r>
    <w:r w:rsidRPr="008571E7">
      <w:rPr>
        <w:rFonts w:cs="Arial"/>
        <w:color w:val="808080"/>
        <w:sz w:val="16"/>
        <w:szCs w:val="16"/>
        <w:lang w:val="fr-FR"/>
      </w:rPr>
      <w:t xml:space="preserve">+48 (22) </w:t>
    </w:r>
    <w:r w:rsidRPr="008571E7">
      <w:rPr>
        <w:rStyle w:val="il"/>
        <w:rFonts w:cs="Arial"/>
        <w:color w:val="808080"/>
        <w:sz w:val="16"/>
        <w:szCs w:val="16"/>
        <w:lang w:val="fr-FR"/>
      </w:rPr>
      <w:t>536</w:t>
    </w:r>
    <w:r w:rsidRPr="008571E7">
      <w:rPr>
        <w:rFonts w:cs="Arial"/>
        <w:color w:val="808080"/>
        <w:sz w:val="16"/>
        <w:szCs w:val="16"/>
        <w:lang w:val="fr-FR"/>
      </w:rPr>
      <w:t xml:space="preserve"> </w:t>
    </w:r>
    <w:r w:rsidRPr="008571E7">
      <w:rPr>
        <w:rStyle w:val="il"/>
        <w:rFonts w:cs="Arial"/>
        <w:color w:val="808080"/>
        <w:sz w:val="16"/>
        <w:szCs w:val="16"/>
        <w:lang w:val="fr-FR"/>
      </w:rPr>
      <w:t>70</w:t>
    </w:r>
    <w:r w:rsidRPr="008571E7">
      <w:rPr>
        <w:rFonts w:cs="Arial"/>
        <w:color w:val="808080"/>
        <w:sz w:val="16"/>
        <w:szCs w:val="16"/>
        <w:lang w:val="fr-FR"/>
      </w:rPr>
      <w:t xml:space="preserve"> 70, fax. +48 22 </w:t>
    </w:r>
    <w:r w:rsidRPr="008571E7">
      <w:rPr>
        <w:rStyle w:val="il"/>
        <w:rFonts w:cs="Arial"/>
        <w:color w:val="808080"/>
        <w:sz w:val="16"/>
        <w:szCs w:val="16"/>
        <w:lang w:val="fr-FR"/>
      </w:rPr>
      <w:t>536</w:t>
    </w:r>
    <w:r w:rsidRPr="008571E7">
      <w:rPr>
        <w:rFonts w:cs="Arial"/>
        <w:color w:val="808080"/>
        <w:sz w:val="16"/>
        <w:szCs w:val="16"/>
        <w:lang w:val="fr-FR"/>
      </w:rPr>
      <w:t xml:space="preserve"> </w:t>
    </w:r>
    <w:r w:rsidRPr="008571E7">
      <w:rPr>
        <w:rStyle w:val="il"/>
        <w:rFonts w:cs="Arial"/>
        <w:color w:val="808080"/>
        <w:sz w:val="16"/>
        <w:szCs w:val="16"/>
        <w:lang w:val="fr-FR"/>
      </w:rPr>
      <w:t>70</w:t>
    </w:r>
    <w:r w:rsidRPr="008571E7">
      <w:rPr>
        <w:rFonts w:cs="Arial"/>
        <w:color w:val="808080"/>
        <w:sz w:val="16"/>
        <w:szCs w:val="16"/>
        <w:lang w:val="fr-FR"/>
      </w:rPr>
      <w:t xml:space="preserve"> 04, e-mail: </w:t>
    </w:r>
    <w:hyperlink r:id="rId2" w:history="1">
      <w:r w:rsidRPr="008571E7">
        <w:rPr>
          <w:rStyle w:val="Hipercze"/>
          <w:rFonts w:cs="Arial"/>
          <w:color w:val="808080"/>
          <w:sz w:val="16"/>
          <w:szCs w:val="16"/>
          <w:lang w:val="fr-FR"/>
        </w:rPr>
        <w:t>pot@pot.gov.pl</w:t>
      </w:r>
    </w:hyperlink>
  </w:p>
  <w:p w14:paraId="47D0B290" w14:textId="77777777" w:rsidR="008A6686" w:rsidRPr="00D17266" w:rsidRDefault="008A6686" w:rsidP="00B656A0">
    <w:pPr>
      <w:pStyle w:val="Stopka"/>
      <w:tabs>
        <w:tab w:val="right" w:pos="9356"/>
      </w:tabs>
      <w:ind w:right="-397"/>
      <w:rPr>
        <w:rFonts w:cs="Arial"/>
        <w:b/>
        <w:color w:val="808080"/>
        <w:sz w:val="16"/>
        <w:szCs w:val="16"/>
      </w:rPr>
    </w:pPr>
    <w:r w:rsidRPr="00D17266">
      <w:rPr>
        <w:rFonts w:cs="Arial"/>
        <w:b/>
        <w:color w:val="808080"/>
        <w:sz w:val="16"/>
        <w:szCs w:val="16"/>
      </w:rPr>
      <w:t xml:space="preserve">Zagraniczne Ośrodki Polskiej Organizacji Turystycznej: </w:t>
    </w:r>
  </w:p>
  <w:p w14:paraId="2C5F0785" w14:textId="77777777" w:rsidR="008A6686" w:rsidRPr="00EE5434" w:rsidRDefault="008A6686" w:rsidP="00B656A0">
    <w:pPr>
      <w:pStyle w:val="Stopka"/>
      <w:tabs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</w:rPr>
    </w:pPr>
    <w:r w:rsidRPr="00D17266">
      <w:rPr>
        <w:rFonts w:cs="Arial"/>
        <w:color w:val="808080"/>
        <w:sz w:val="16"/>
        <w:szCs w:val="16"/>
      </w:rPr>
      <w:t>Amsterdam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Berlin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Bruksela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Kijów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Londyn, Madryt,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>Moskwa,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>Nowy Jork,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 xml:space="preserve">Paryż, </w:t>
    </w:r>
    <w:r w:rsidRPr="00EE5434">
      <w:rPr>
        <w:rFonts w:cs="Arial"/>
        <w:color w:val="808080"/>
        <w:sz w:val="16"/>
        <w:szCs w:val="16"/>
      </w:rPr>
      <w:t>Pekin, Rzym</w:t>
    </w:r>
    <w:r w:rsidRPr="00D17266">
      <w:rPr>
        <w:rFonts w:cs="Arial"/>
        <w:color w:val="808080"/>
        <w:sz w:val="16"/>
        <w:szCs w:val="16"/>
      </w:rPr>
      <w:t>, Sztokholm, Tok</w:t>
    </w:r>
    <w:r w:rsidRPr="008A3FF8">
      <w:rPr>
        <w:rFonts w:cs="Arial"/>
        <w:color w:val="808080"/>
        <w:sz w:val="16"/>
        <w:szCs w:val="16"/>
      </w:rPr>
      <w:t>i</w:t>
    </w:r>
    <w:r w:rsidRPr="00D17266">
      <w:rPr>
        <w:rFonts w:cs="Arial"/>
        <w:color w:val="808080"/>
        <w:sz w:val="16"/>
        <w:szCs w:val="16"/>
      </w:rPr>
      <w:t xml:space="preserve">o, </w:t>
    </w:r>
    <w:r>
      <w:rPr>
        <w:rFonts w:cs="Arial"/>
        <w:color w:val="808080"/>
        <w:sz w:val="16"/>
        <w:szCs w:val="16"/>
      </w:rPr>
      <w:t>Wiedeń</w:t>
    </w:r>
    <w:r>
      <w:rPr>
        <w:rFonts w:ascii="Times New Roman" w:hAnsi="Times New Roman" w:cs="Arial"/>
        <w:color w:val="808080"/>
        <w:sz w:val="16"/>
        <w:szCs w:val="16"/>
      </w:rPr>
      <w:t>.</w:t>
    </w:r>
    <w:r w:rsidRPr="00D17266">
      <w:rPr>
        <w:rFonts w:cs="Arial"/>
        <w:color w:val="808080"/>
        <w:sz w:val="16"/>
        <w:szCs w:val="16"/>
      </w:rPr>
      <w:t xml:space="preserve"> </w:t>
    </w:r>
  </w:p>
  <w:p w14:paraId="54B03E8D" w14:textId="77777777" w:rsidR="008A6686" w:rsidRDefault="008A6686" w:rsidP="00B656A0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</w:p>
  <w:p w14:paraId="085C7AC5" w14:textId="77777777" w:rsidR="008A6686" w:rsidRPr="001F506B" w:rsidRDefault="008A6686" w:rsidP="00B656A0">
    <w:pPr>
      <w:pStyle w:val="Stopka"/>
      <w:tabs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/>
      </w:rPr>
    </w:pPr>
    <w:r w:rsidRPr="001F506B">
      <w:rPr>
        <w:rFonts w:cs="Arial"/>
        <w:b/>
        <w:color w:val="808080"/>
        <w:sz w:val="16"/>
        <w:szCs w:val="16"/>
      </w:rPr>
      <w:t>portale</w:t>
    </w:r>
    <w:r w:rsidRPr="001F506B">
      <w:rPr>
        <w:rFonts w:cs="Arial"/>
        <w:b/>
        <w:color w:val="808080"/>
        <w:sz w:val="16"/>
        <w:szCs w:val="16"/>
        <w:lang w:val="fr-FR"/>
      </w:rPr>
      <w:t>:</w:t>
    </w:r>
    <w:r w:rsidRPr="001F506B">
      <w:rPr>
        <w:rFonts w:ascii="Times New Roman" w:hAnsi="Times New Roman"/>
        <w:b/>
        <w:sz w:val="16"/>
      </w:rPr>
      <w:t xml:space="preserve"> </w:t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EC8FC03" wp14:editId="2F78E1EC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7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www.pot.gov.pl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5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www.polska.travel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6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www.poland-convention.pl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7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www.aktualnosciturystyczne.pl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8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www.edenpolska.pl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r w:rsidRPr="002C597A">
      <w:rPr>
        <w:rFonts w:ascii="Times New Roman" w:hAnsi="Times New Roman" w:cs="Arial"/>
        <w:color w:val="7F7F7F"/>
        <w:sz w:val="16"/>
        <w:szCs w:val="16"/>
        <w:lang w:val="fr-FR"/>
      </w:rPr>
      <w:t xml:space="preserve">    </w:t>
    </w:r>
    <w:hyperlink r:id="rId9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www.pieknywschod.pl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10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www.ppr.pot.gov.pl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11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www.zarabiajnaturystyce.pl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 </w:t>
    </w:r>
    <w:hyperlink r:id="rId12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www.polskapodajdalej.pl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 </w:t>
    </w:r>
  </w:p>
  <w:p w14:paraId="5EDE9F59" w14:textId="77777777" w:rsidR="008A6686" w:rsidRPr="008C4D79" w:rsidRDefault="008A6686" w:rsidP="00B656A0">
    <w:pPr>
      <w:pStyle w:val="Stopka"/>
      <w:rPr>
        <w:rFonts w:ascii="Times New Roman" w:hAnsi="Times New Roman"/>
      </w:rPr>
    </w:pPr>
  </w:p>
  <w:p w14:paraId="1D93F3A0" w14:textId="77777777" w:rsidR="008A6686" w:rsidRPr="00B656A0" w:rsidRDefault="008A6686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32DA5" w14:textId="77777777" w:rsidR="00C92430" w:rsidRDefault="00C92430">
      <w:r>
        <w:separator/>
      </w:r>
    </w:p>
  </w:footnote>
  <w:footnote w:type="continuationSeparator" w:id="0">
    <w:p w14:paraId="75188895" w14:textId="77777777" w:rsidR="00C92430" w:rsidRDefault="00C92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2E8D6" w14:textId="06088717" w:rsidR="008A6686" w:rsidRPr="00895E10" w:rsidRDefault="008A6686" w:rsidP="00B656A0">
    <w:pPr>
      <w:jc w:val="right"/>
      <w:rPr>
        <w:rFonts w:ascii="Cambria" w:hAnsi="Cambria"/>
        <w:bCs/>
        <w:szCs w:val="24"/>
      </w:rPr>
    </w:pPr>
    <w:r w:rsidRPr="00895E10">
      <w:rPr>
        <w:rFonts w:ascii="Cambria" w:hAnsi="Cambria"/>
        <w:bCs/>
        <w:szCs w:val="24"/>
      </w:rPr>
      <w:t>Znak sprawy: 32/4/2019/MW</w:t>
    </w:r>
  </w:p>
  <w:p w14:paraId="56BB12FD" w14:textId="77777777" w:rsidR="008A6686" w:rsidRDefault="008A6686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E71A6" w14:textId="184DD76A" w:rsidR="008A6686" w:rsidRDefault="008A6686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1193CAE" wp14:editId="103995D6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762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FE4B0" w14:textId="77777777" w:rsidR="008A6686" w:rsidRPr="00473317" w:rsidRDefault="008A6686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193C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" stroked="f">
              <v:textbox>
                <w:txbxContent>
                  <w:p w14:paraId="4B7FE4B0" w14:textId="77777777" w:rsidR="008A6686" w:rsidRPr="00473317" w:rsidRDefault="008A6686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6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 w15:restartNumberingAfterBreak="0">
    <w:nsid w:val="017C1F10"/>
    <w:multiLevelType w:val="hybridMultilevel"/>
    <w:tmpl w:val="14126916"/>
    <w:lvl w:ilvl="0" w:tplc="864ED8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981589F"/>
    <w:multiLevelType w:val="hybridMultilevel"/>
    <w:tmpl w:val="35020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0CB65DD1"/>
    <w:multiLevelType w:val="hybridMultilevel"/>
    <w:tmpl w:val="C644A838"/>
    <w:lvl w:ilvl="0" w:tplc="5A0866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081CE3"/>
    <w:multiLevelType w:val="hybridMultilevel"/>
    <w:tmpl w:val="13E216E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8" w15:restartNumberingAfterBreak="0">
    <w:nsid w:val="12BC6A6B"/>
    <w:multiLevelType w:val="hybridMultilevel"/>
    <w:tmpl w:val="C192794E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183734B3"/>
    <w:multiLevelType w:val="hybridMultilevel"/>
    <w:tmpl w:val="E2F4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9D82ADB"/>
    <w:multiLevelType w:val="hybridMultilevel"/>
    <w:tmpl w:val="A7783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C2733D3"/>
    <w:multiLevelType w:val="hybridMultilevel"/>
    <w:tmpl w:val="96BE6E82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01625A2"/>
    <w:multiLevelType w:val="hybridMultilevel"/>
    <w:tmpl w:val="186410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20755C12"/>
    <w:multiLevelType w:val="hybridMultilevel"/>
    <w:tmpl w:val="F490E0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212F3FD5"/>
    <w:multiLevelType w:val="hybridMultilevel"/>
    <w:tmpl w:val="6D943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26A6905"/>
    <w:multiLevelType w:val="hybridMultilevel"/>
    <w:tmpl w:val="E21A9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34840F3"/>
    <w:multiLevelType w:val="hybridMultilevel"/>
    <w:tmpl w:val="67DAB0E6"/>
    <w:lvl w:ilvl="0" w:tplc="573887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E6504E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41E5E0B"/>
    <w:multiLevelType w:val="hybridMultilevel"/>
    <w:tmpl w:val="0F9ADE66"/>
    <w:lvl w:ilvl="0" w:tplc="4690824E">
      <w:start w:val="3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6F66A4D"/>
    <w:multiLevelType w:val="hybridMultilevel"/>
    <w:tmpl w:val="C478E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1A5EE680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27010113"/>
    <w:multiLevelType w:val="hybridMultilevel"/>
    <w:tmpl w:val="EF3A0D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75C31CC"/>
    <w:multiLevelType w:val="hybridMultilevel"/>
    <w:tmpl w:val="7BEED3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8353147"/>
    <w:multiLevelType w:val="hybridMultilevel"/>
    <w:tmpl w:val="8C7E65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29E502E6"/>
    <w:multiLevelType w:val="hybridMultilevel"/>
    <w:tmpl w:val="93940EA0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7">
      <w:start w:val="1"/>
      <w:numFmt w:val="lowerLetter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6" w15:restartNumberingAfterBreak="0">
    <w:nsid w:val="2A4F40C3"/>
    <w:multiLevelType w:val="hybridMultilevel"/>
    <w:tmpl w:val="50A4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AAC3AF3"/>
    <w:multiLevelType w:val="hybridMultilevel"/>
    <w:tmpl w:val="45F2AA6C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2F481FD9"/>
    <w:multiLevelType w:val="hybridMultilevel"/>
    <w:tmpl w:val="E6921F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0" w15:restartNumberingAfterBreak="0">
    <w:nsid w:val="3A4F189F"/>
    <w:multiLevelType w:val="hybridMultilevel"/>
    <w:tmpl w:val="A04E4A5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3C5555C1"/>
    <w:multiLevelType w:val="hybridMultilevel"/>
    <w:tmpl w:val="2714A2E4"/>
    <w:lvl w:ilvl="0" w:tplc="185AA3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FFE306D"/>
    <w:multiLevelType w:val="hybridMultilevel"/>
    <w:tmpl w:val="6054D6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0717BE7"/>
    <w:multiLevelType w:val="hybridMultilevel"/>
    <w:tmpl w:val="1A8E13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85" w15:restartNumberingAfterBreak="0">
    <w:nsid w:val="41CB4517"/>
    <w:multiLevelType w:val="hybridMultilevel"/>
    <w:tmpl w:val="8FC86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2F61787"/>
    <w:multiLevelType w:val="hybridMultilevel"/>
    <w:tmpl w:val="AB8EE9EC"/>
    <w:lvl w:ilvl="0" w:tplc="01B0FF08">
      <w:start w:val="2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520B5B"/>
    <w:multiLevelType w:val="hybridMultilevel"/>
    <w:tmpl w:val="88548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0" w15:restartNumberingAfterBreak="0">
    <w:nsid w:val="4A1D0CD8"/>
    <w:multiLevelType w:val="hybridMultilevel"/>
    <w:tmpl w:val="AE708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C256148"/>
    <w:multiLevelType w:val="hybridMultilevel"/>
    <w:tmpl w:val="9C526C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E1A10CB"/>
    <w:multiLevelType w:val="hybridMultilevel"/>
    <w:tmpl w:val="58149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0812613"/>
    <w:multiLevelType w:val="hybridMultilevel"/>
    <w:tmpl w:val="AA46CBF2"/>
    <w:lvl w:ilvl="0" w:tplc="ED7664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95" w15:restartNumberingAfterBreak="0">
    <w:nsid w:val="54F87C29"/>
    <w:multiLevelType w:val="hybridMultilevel"/>
    <w:tmpl w:val="FF96E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6C6273D"/>
    <w:multiLevelType w:val="hybridMultilevel"/>
    <w:tmpl w:val="0476A3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8050D71"/>
    <w:multiLevelType w:val="hybridMultilevel"/>
    <w:tmpl w:val="068EF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9846CCA"/>
    <w:multiLevelType w:val="hybridMultilevel"/>
    <w:tmpl w:val="5BE03188"/>
    <w:lvl w:ilvl="0" w:tplc="404857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B8B1E2A"/>
    <w:multiLevelType w:val="hybridMultilevel"/>
    <w:tmpl w:val="AF46C4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1" w15:restartNumberingAfterBreak="0">
    <w:nsid w:val="5D652535"/>
    <w:multiLevelType w:val="hybridMultilevel"/>
    <w:tmpl w:val="FBE2C67A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2" w15:restartNumberingAfterBreak="0">
    <w:nsid w:val="67834D95"/>
    <w:multiLevelType w:val="hybridMultilevel"/>
    <w:tmpl w:val="2108928A"/>
    <w:lvl w:ilvl="0" w:tplc="6008961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98607E0"/>
    <w:multiLevelType w:val="hybridMultilevel"/>
    <w:tmpl w:val="3036D278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7">
      <w:start w:val="1"/>
      <w:numFmt w:val="lowerLetter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4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0040CB0"/>
    <w:multiLevelType w:val="hybridMultilevel"/>
    <w:tmpl w:val="6CA0A6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700F46AA"/>
    <w:multiLevelType w:val="hybridMultilevel"/>
    <w:tmpl w:val="E2C8D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77672F"/>
    <w:multiLevelType w:val="hybridMultilevel"/>
    <w:tmpl w:val="2FECB94A"/>
    <w:lvl w:ilvl="0" w:tplc="730ACCEC">
      <w:start w:val="1"/>
      <w:numFmt w:val="lowerLetter"/>
      <w:lvlText w:val="%1."/>
      <w:lvlJc w:val="left"/>
      <w:pPr>
        <w:ind w:left="1404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8" w15:restartNumberingAfterBreak="0">
    <w:nsid w:val="71882FA0"/>
    <w:multiLevelType w:val="hybridMultilevel"/>
    <w:tmpl w:val="B2B2F27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 w15:restartNumberingAfterBreak="0">
    <w:nsid w:val="73B242AA"/>
    <w:multiLevelType w:val="hybridMultilevel"/>
    <w:tmpl w:val="872C24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0" w15:restartNumberingAfterBreak="0">
    <w:nsid w:val="777057B9"/>
    <w:multiLevelType w:val="hybridMultilevel"/>
    <w:tmpl w:val="0D6AE31E"/>
    <w:lvl w:ilvl="0" w:tplc="5A4C8E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2" w15:restartNumberingAfterBreak="0">
    <w:nsid w:val="791D23BB"/>
    <w:multiLevelType w:val="hybridMultilevel"/>
    <w:tmpl w:val="7A3E3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A45FB2"/>
    <w:multiLevelType w:val="hybridMultilevel"/>
    <w:tmpl w:val="EC669D18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94"/>
  </w:num>
  <w:num w:numId="3">
    <w:abstractNumId w:val="59"/>
  </w:num>
  <w:num w:numId="4">
    <w:abstractNumId w:val="84"/>
  </w:num>
  <w:num w:numId="5">
    <w:abstractNumId w:val="111"/>
  </w:num>
  <w:num w:numId="6">
    <w:abstractNumId w:val="86"/>
  </w:num>
  <w:num w:numId="7">
    <w:abstractNumId w:val="101"/>
  </w:num>
  <w:num w:numId="8">
    <w:abstractNumId w:val="55"/>
  </w:num>
  <w:num w:numId="9">
    <w:abstractNumId w:val="104"/>
  </w:num>
  <w:num w:numId="10">
    <w:abstractNumId w:val="69"/>
  </w:num>
  <w:num w:numId="11">
    <w:abstractNumId w:val="57"/>
  </w:num>
  <w:num w:numId="12">
    <w:abstractNumId w:val="81"/>
  </w:num>
  <w:num w:numId="13">
    <w:abstractNumId w:val="110"/>
  </w:num>
  <w:num w:numId="14">
    <w:abstractNumId w:val="99"/>
  </w:num>
  <w:num w:numId="15">
    <w:abstractNumId w:val="56"/>
  </w:num>
  <w:num w:numId="16">
    <w:abstractNumId w:val="87"/>
  </w:num>
  <w:num w:numId="17">
    <w:abstractNumId w:val="70"/>
  </w:num>
  <w:num w:numId="18">
    <w:abstractNumId w:val="65"/>
  </w:num>
  <w:num w:numId="19">
    <w:abstractNumId w:val="102"/>
  </w:num>
  <w:num w:numId="20">
    <w:abstractNumId w:val="109"/>
  </w:num>
  <w:num w:numId="21">
    <w:abstractNumId w:val="73"/>
  </w:num>
  <w:num w:numId="22">
    <w:abstractNumId w:val="88"/>
  </w:num>
  <w:num w:numId="23">
    <w:abstractNumId w:val="107"/>
  </w:num>
  <w:num w:numId="24">
    <w:abstractNumId w:val="108"/>
  </w:num>
  <w:num w:numId="25">
    <w:abstractNumId w:val="72"/>
  </w:num>
  <w:num w:numId="26">
    <w:abstractNumId w:val="77"/>
  </w:num>
  <w:num w:numId="27">
    <w:abstractNumId w:val="54"/>
  </w:num>
  <w:num w:numId="28">
    <w:abstractNumId w:val="96"/>
  </w:num>
  <w:num w:numId="29">
    <w:abstractNumId w:val="58"/>
  </w:num>
  <w:num w:numId="30">
    <w:abstractNumId w:val="113"/>
  </w:num>
  <w:num w:numId="31">
    <w:abstractNumId w:val="92"/>
  </w:num>
  <w:num w:numId="32">
    <w:abstractNumId w:val="67"/>
  </w:num>
  <w:num w:numId="33">
    <w:abstractNumId w:val="66"/>
  </w:num>
  <w:num w:numId="34">
    <w:abstractNumId w:val="82"/>
  </w:num>
  <w:num w:numId="35">
    <w:abstractNumId w:val="105"/>
  </w:num>
  <w:num w:numId="36">
    <w:abstractNumId w:val="63"/>
  </w:num>
  <w:num w:numId="37">
    <w:abstractNumId w:val="80"/>
  </w:num>
  <w:num w:numId="38">
    <w:abstractNumId w:val="62"/>
  </w:num>
  <w:num w:numId="39">
    <w:abstractNumId w:val="68"/>
  </w:num>
  <w:num w:numId="40">
    <w:abstractNumId w:val="53"/>
  </w:num>
  <w:num w:numId="41">
    <w:abstractNumId w:val="91"/>
  </w:num>
  <w:num w:numId="42">
    <w:abstractNumId w:val="83"/>
  </w:num>
  <w:num w:numId="43">
    <w:abstractNumId w:val="93"/>
  </w:num>
  <w:num w:numId="44">
    <w:abstractNumId w:val="90"/>
  </w:num>
  <w:num w:numId="45">
    <w:abstractNumId w:val="89"/>
  </w:num>
  <w:num w:numId="46">
    <w:abstractNumId w:val="75"/>
  </w:num>
  <w:num w:numId="47">
    <w:abstractNumId w:val="103"/>
  </w:num>
  <w:num w:numId="4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8"/>
  </w:num>
  <w:num w:numId="51">
    <w:abstractNumId w:val="78"/>
  </w:num>
  <w:num w:numId="52">
    <w:abstractNumId w:val="106"/>
  </w:num>
  <w:num w:numId="53">
    <w:abstractNumId w:val="74"/>
  </w:num>
  <w:num w:numId="54">
    <w:abstractNumId w:val="100"/>
  </w:num>
  <w:num w:numId="55">
    <w:abstractNumId w:val="85"/>
  </w:num>
  <w:num w:numId="56">
    <w:abstractNumId w:val="76"/>
  </w:num>
  <w:num w:numId="57">
    <w:abstractNumId w:val="95"/>
  </w:num>
  <w:num w:numId="58">
    <w:abstractNumId w:val="6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F2"/>
    <w:rsid w:val="00000C6A"/>
    <w:rsid w:val="000016C5"/>
    <w:rsid w:val="00002A38"/>
    <w:rsid w:val="00002A41"/>
    <w:rsid w:val="000044DA"/>
    <w:rsid w:val="0000492E"/>
    <w:rsid w:val="00004BDB"/>
    <w:rsid w:val="000050CF"/>
    <w:rsid w:val="00005193"/>
    <w:rsid w:val="00005E02"/>
    <w:rsid w:val="00005E8C"/>
    <w:rsid w:val="00007F51"/>
    <w:rsid w:val="0001069A"/>
    <w:rsid w:val="0001130A"/>
    <w:rsid w:val="00011DF0"/>
    <w:rsid w:val="000130A6"/>
    <w:rsid w:val="000133CD"/>
    <w:rsid w:val="00013D1C"/>
    <w:rsid w:val="00015E04"/>
    <w:rsid w:val="00016C5C"/>
    <w:rsid w:val="0001717B"/>
    <w:rsid w:val="00021DC2"/>
    <w:rsid w:val="00022779"/>
    <w:rsid w:val="00023991"/>
    <w:rsid w:val="0002472B"/>
    <w:rsid w:val="000250D4"/>
    <w:rsid w:val="00025302"/>
    <w:rsid w:val="000259CF"/>
    <w:rsid w:val="00025A04"/>
    <w:rsid w:val="00027118"/>
    <w:rsid w:val="000277A2"/>
    <w:rsid w:val="000277CA"/>
    <w:rsid w:val="00030EF0"/>
    <w:rsid w:val="00032736"/>
    <w:rsid w:val="0003308E"/>
    <w:rsid w:val="00034B0A"/>
    <w:rsid w:val="00035066"/>
    <w:rsid w:val="00036374"/>
    <w:rsid w:val="000365A7"/>
    <w:rsid w:val="00036F48"/>
    <w:rsid w:val="00042EE6"/>
    <w:rsid w:val="000448FC"/>
    <w:rsid w:val="0004515D"/>
    <w:rsid w:val="000453A3"/>
    <w:rsid w:val="000533A0"/>
    <w:rsid w:val="000546B2"/>
    <w:rsid w:val="00056068"/>
    <w:rsid w:val="000564D9"/>
    <w:rsid w:val="00057B81"/>
    <w:rsid w:val="00057D41"/>
    <w:rsid w:val="00061CF9"/>
    <w:rsid w:val="000621A6"/>
    <w:rsid w:val="000626F7"/>
    <w:rsid w:val="000627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60EA"/>
    <w:rsid w:val="000775B4"/>
    <w:rsid w:val="000806F1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69CD"/>
    <w:rsid w:val="000969E2"/>
    <w:rsid w:val="000A0CDC"/>
    <w:rsid w:val="000A1B17"/>
    <w:rsid w:val="000A1B40"/>
    <w:rsid w:val="000A385F"/>
    <w:rsid w:val="000A468E"/>
    <w:rsid w:val="000A4929"/>
    <w:rsid w:val="000B046D"/>
    <w:rsid w:val="000B1159"/>
    <w:rsid w:val="000B2CF4"/>
    <w:rsid w:val="000B327B"/>
    <w:rsid w:val="000B369D"/>
    <w:rsid w:val="000B36B6"/>
    <w:rsid w:val="000B642D"/>
    <w:rsid w:val="000B68BF"/>
    <w:rsid w:val="000B77D1"/>
    <w:rsid w:val="000C05FE"/>
    <w:rsid w:val="000C1F93"/>
    <w:rsid w:val="000C2D7E"/>
    <w:rsid w:val="000C4A2B"/>
    <w:rsid w:val="000D0066"/>
    <w:rsid w:val="000D0375"/>
    <w:rsid w:val="000D0485"/>
    <w:rsid w:val="000D3011"/>
    <w:rsid w:val="000D4372"/>
    <w:rsid w:val="000D4DDD"/>
    <w:rsid w:val="000D5398"/>
    <w:rsid w:val="000D5B05"/>
    <w:rsid w:val="000D6148"/>
    <w:rsid w:val="000D61B9"/>
    <w:rsid w:val="000D6992"/>
    <w:rsid w:val="000E2A32"/>
    <w:rsid w:val="000E2ADB"/>
    <w:rsid w:val="000E305F"/>
    <w:rsid w:val="000E38E2"/>
    <w:rsid w:val="000E4814"/>
    <w:rsid w:val="000E5D73"/>
    <w:rsid w:val="000E63AF"/>
    <w:rsid w:val="000E6BF1"/>
    <w:rsid w:val="000E780A"/>
    <w:rsid w:val="000F061F"/>
    <w:rsid w:val="000F1A1A"/>
    <w:rsid w:val="000F2045"/>
    <w:rsid w:val="000F2B8C"/>
    <w:rsid w:val="000F4583"/>
    <w:rsid w:val="000F69A2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EB4"/>
    <w:rsid w:val="00110F8A"/>
    <w:rsid w:val="001124C7"/>
    <w:rsid w:val="001126F8"/>
    <w:rsid w:val="00113767"/>
    <w:rsid w:val="00115036"/>
    <w:rsid w:val="00115A74"/>
    <w:rsid w:val="00116B1C"/>
    <w:rsid w:val="0012134A"/>
    <w:rsid w:val="0012184A"/>
    <w:rsid w:val="0012227C"/>
    <w:rsid w:val="00122824"/>
    <w:rsid w:val="00122CB6"/>
    <w:rsid w:val="00125218"/>
    <w:rsid w:val="00126080"/>
    <w:rsid w:val="001263BF"/>
    <w:rsid w:val="00127134"/>
    <w:rsid w:val="00130B21"/>
    <w:rsid w:val="00131064"/>
    <w:rsid w:val="0013153C"/>
    <w:rsid w:val="00132E4B"/>
    <w:rsid w:val="001345E9"/>
    <w:rsid w:val="00134FDC"/>
    <w:rsid w:val="00135BC0"/>
    <w:rsid w:val="001364D3"/>
    <w:rsid w:val="00136839"/>
    <w:rsid w:val="001407DF"/>
    <w:rsid w:val="00141750"/>
    <w:rsid w:val="001448E5"/>
    <w:rsid w:val="00146360"/>
    <w:rsid w:val="00147B3E"/>
    <w:rsid w:val="001507BC"/>
    <w:rsid w:val="00153642"/>
    <w:rsid w:val="00154141"/>
    <w:rsid w:val="00154882"/>
    <w:rsid w:val="00155C11"/>
    <w:rsid w:val="00155EF0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3CC5"/>
    <w:rsid w:val="0017441C"/>
    <w:rsid w:val="0018002F"/>
    <w:rsid w:val="00180CB9"/>
    <w:rsid w:val="00180D40"/>
    <w:rsid w:val="00184047"/>
    <w:rsid w:val="0018594E"/>
    <w:rsid w:val="00185DE3"/>
    <w:rsid w:val="001905C4"/>
    <w:rsid w:val="001905F5"/>
    <w:rsid w:val="00191D22"/>
    <w:rsid w:val="0019264A"/>
    <w:rsid w:val="0019614C"/>
    <w:rsid w:val="00196AC7"/>
    <w:rsid w:val="001A22F9"/>
    <w:rsid w:val="001A491F"/>
    <w:rsid w:val="001A6CED"/>
    <w:rsid w:val="001A7A15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C0A94"/>
    <w:rsid w:val="001C1124"/>
    <w:rsid w:val="001C1A7B"/>
    <w:rsid w:val="001C430E"/>
    <w:rsid w:val="001C5562"/>
    <w:rsid w:val="001C5617"/>
    <w:rsid w:val="001C5DD0"/>
    <w:rsid w:val="001C5F34"/>
    <w:rsid w:val="001C7B10"/>
    <w:rsid w:val="001C7F69"/>
    <w:rsid w:val="001D0983"/>
    <w:rsid w:val="001D1080"/>
    <w:rsid w:val="001D13F2"/>
    <w:rsid w:val="001D16B1"/>
    <w:rsid w:val="001D2BFC"/>
    <w:rsid w:val="001D3346"/>
    <w:rsid w:val="001D3E9F"/>
    <w:rsid w:val="001D4228"/>
    <w:rsid w:val="001D5364"/>
    <w:rsid w:val="001D59F6"/>
    <w:rsid w:val="001D63B9"/>
    <w:rsid w:val="001D648C"/>
    <w:rsid w:val="001E0538"/>
    <w:rsid w:val="001E05BA"/>
    <w:rsid w:val="001E0C57"/>
    <w:rsid w:val="001E21C8"/>
    <w:rsid w:val="001E2EC0"/>
    <w:rsid w:val="001E36F9"/>
    <w:rsid w:val="001E6DAE"/>
    <w:rsid w:val="001E7227"/>
    <w:rsid w:val="001E74A4"/>
    <w:rsid w:val="001E7A2D"/>
    <w:rsid w:val="001E7C56"/>
    <w:rsid w:val="001E7C6A"/>
    <w:rsid w:val="001F08AD"/>
    <w:rsid w:val="001F1511"/>
    <w:rsid w:val="001F1608"/>
    <w:rsid w:val="001F1A39"/>
    <w:rsid w:val="001F216C"/>
    <w:rsid w:val="001F424D"/>
    <w:rsid w:val="001F52DC"/>
    <w:rsid w:val="0020024A"/>
    <w:rsid w:val="002015B4"/>
    <w:rsid w:val="002015DF"/>
    <w:rsid w:val="0020170B"/>
    <w:rsid w:val="00201718"/>
    <w:rsid w:val="00202655"/>
    <w:rsid w:val="002050F8"/>
    <w:rsid w:val="00205349"/>
    <w:rsid w:val="0020568B"/>
    <w:rsid w:val="00206E49"/>
    <w:rsid w:val="0020761C"/>
    <w:rsid w:val="002111F9"/>
    <w:rsid w:val="00212161"/>
    <w:rsid w:val="00213AAD"/>
    <w:rsid w:val="0021427C"/>
    <w:rsid w:val="0021461A"/>
    <w:rsid w:val="00215102"/>
    <w:rsid w:val="00216461"/>
    <w:rsid w:val="0022014F"/>
    <w:rsid w:val="002224F4"/>
    <w:rsid w:val="00222572"/>
    <w:rsid w:val="00222905"/>
    <w:rsid w:val="002237B9"/>
    <w:rsid w:val="002304CD"/>
    <w:rsid w:val="002307D2"/>
    <w:rsid w:val="002307FC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50602"/>
    <w:rsid w:val="00250643"/>
    <w:rsid w:val="00251CDD"/>
    <w:rsid w:val="0025224F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3357"/>
    <w:rsid w:val="0027417F"/>
    <w:rsid w:val="002747FC"/>
    <w:rsid w:val="00277DB2"/>
    <w:rsid w:val="00277E10"/>
    <w:rsid w:val="00280F5E"/>
    <w:rsid w:val="0028288B"/>
    <w:rsid w:val="002846EA"/>
    <w:rsid w:val="002852BE"/>
    <w:rsid w:val="00285AC9"/>
    <w:rsid w:val="00285B83"/>
    <w:rsid w:val="00286311"/>
    <w:rsid w:val="002876DD"/>
    <w:rsid w:val="00290C0F"/>
    <w:rsid w:val="00290C1A"/>
    <w:rsid w:val="00290E89"/>
    <w:rsid w:val="002927A4"/>
    <w:rsid w:val="002942F9"/>
    <w:rsid w:val="00294554"/>
    <w:rsid w:val="00294A69"/>
    <w:rsid w:val="00296CED"/>
    <w:rsid w:val="002A0CC0"/>
    <w:rsid w:val="002A0ED4"/>
    <w:rsid w:val="002A22BA"/>
    <w:rsid w:val="002A2D7D"/>
    <w:rsid w:val="002A55E9"/>
    <w:rsid w:val="002B09C6"/>
    <w:rsid w:val="002B0BBB"/>
    <w:rsid w:val="002B4E41"/>
    <w:rsid w:val="002B55C4"/>
    <w:rsid w:val="002B6BE2"/>
    <w:rsid w:val="002B7691"/>
    <w:rsid w:val="002B7D43"/>
    <w:rsid w:val="002C077C"/>
    <w:rsid w:val="002C0A0C"/>
    <w:rsid w:val="002C17F9"/>
    <w:rsid w:val="002C2645"/>
    <w:rsid w:val="002C4A36"/>
    <w:rsid w:val="002C54C9"/>
    <w:rsid w:val="002C6CC6"/>
    <w:rsid w:val="002C7D9B"/>
    <w:rsid w:val="002D0F89"/>
    <w:rsid w:val="002D252E"/>
    <w:rsid w:val="002D3DE4"/>
    <w:rsid w:val="002D6437"/>
    <w:rsid w:val="002D6DB1"/>
    <w:rsid w:val="002E0AD2"/>
    <w:rsid w:val="002E0B46"/>
    <w:rsid w:val="002E0F64"/>
    <w:rsid w:val="002E215F"/>
    <w:rsid w:val="002E30F9"/>
    <w:rsid w:val="002E3991"/>
    <w:rsid w:val="002E3D45"/>
    <w:rsid w:val="002E3D7F"/>
    <w:rsid w:val="002E5116"/>
    <w:rsid w:val="002F0463"/>
    <w:rsid w:val="002F09D2"/>
    <w:rsid w:val="002F109E"/>
    <w:rsid w:val="002F19A7"/>
    <w:rsid w:val="002F26CA"/>
    <w:rsid w:val="002F29A6"/>
    <w:rsid w:val="002F3BDA"/>
    <w:rsid w:val="002F4266"/>
    <w:rsid w:val="002F53E3"/>
    <w:rsid w:val="0030041F"/>
    <w:rsid w:val="00300D4B"/>
    <w:rsid w:val="00302B48"/>
    <w:rsid w:val="00304D8F"/>
    <w:rsid w:val="00306D41"/>
    <w:rsid w:val="0030726F"/>
    <w:rsid w:val="00307436"/>
    <w:rsid w:val="00307476"/>
    <w:rsid w:val="003103EF"/>
    <w:rsid w:val="0031282B"/>
    <w:rsid w:val="00312C6F"/>
    <w:rsid w:val="00314405"/>
    <w:rsid w:val="00316A44"/>
    <w:rsid w:val="003202C2"/>
    <w:rsid w:val="003205D2"/>
    <w:rsid w:val="00320715"/>
    <w:rsid w:val="00320C72"/>
    <w:rsid w:val="00322236"/>
    <w:rsid w:val="0032255F"/>
    <w:rsid w:val="00322933"/>
    <w:rsid w:val="00323C8A"/>
    <w:rsid w:val="003249B4"/>
    <w:rsid w:val="00325B95"/>
    <w:rsid w:val="00325D85"/>
    <w:rsid w:val="003260DF"/>
    <w:rsid w:val="003262C8"/>
    <w:rsid w:val="00326777"/>
    <w:rsid w:val="00327DFB"/>
    <w:rsid w:val="003304A3"/>
    <w:rsid w:val="00330D34"/>
    <w:rsid w:val="003328D3"/>
    <w:rsid w:val="00334773"/>
    <w:rsid w:val="00334963"/>
    <w:rsid w:val="00334D4F"/>
    <w:rsid w:val="0033607E"/>
    <w:rsid w:val="00336121"/>
    <w:rsid w:val="003367B3"/>
    <w:rsid w:val="003407CE"/>
    <w:rsid w:val="0034182F"/>
    <w:rsid w:val="0034235E"/>
    <w:rsid w:val="0034241C"/>
    <w:rsid w:val="00346B4C"/>
    <w:rsid w:val="00347912"/>
    <w:rsid w:val="0035115C"/>
    <w:rsid w:val="0035128D"/>
    <w:rsid w:val="00354333"/>
    <w:rsid w:val="003567AD"/>
    <w:rsid w:val="00357153"/>
    <w:rsid w:val="003611A7"/>
    <w:rsid w:val="0036132D"/>
    <w:rsid w:val="003619F1"/>
    <w:rsid w:val="0036449A"/>
    <w:rsid w:val="00364ACE"/>
    <w:rsid w:val="00364FF5"/>
    <w:rsid w:val="00365D8F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3DA2"/>
    <w:rsid w:val="003743B9"/>
    <w:rsid w:val="0037486D"/>
    <w:rsid w:val="0037646C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362B"/>
    <w:rsid w:val="003939E3"/>
    <w:rsid w:val="00394E36"/>
    <w:rsid w:val="00394FDD"/>
    <w:rsid w:val="0039632D"/>
    <w:rsid w:val="0039637D"/>
    <w:rsid w:val="0039719F"/>
    <w:rsid w:val="003A0CE3"/>
    <w:rsid w:val="003A1E1B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48D0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EAD"/>
    <w:rsid w:val="003D7F55"/>
    <w:rsid w:val="003E0034"/>
    <w:rsid w:val="003E048A"/>
    <w:rsid w:val="003E2A4A"/>
    <w:rsid w:val="003E2DA0"/>
    <w:rsid w:val="003E2EF3"/>
    <w:rsid w:val="003E4C7C"/>
    <w:rsid w:val="003E73FB"/>
    <w:rsid w:val="003E7665"/>
    <w:rsid w:val="003E7ED8"/>
    <w:rsid w:val="003F01DA"/>
    <w:rsid w:val="003F1248"/>
    <w:rsid w:val="003F4A21"/>
    <w:rsid w:val="003F7F48"/>
    <w:rsid w:val="004020BB"/>
    <w:rsid w:val="00402717"/>
    <w:rsid w:val="00402EBE"/>
    <w:rsid w:val="00402F39"/>
    <w:rsid w:val="00406C6A"/>
    <w:rsid w:val="0040727E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219EC"/>
    <w:rsid w:val="00422EC7"/>
    <w:rsid w:val="00424DBB"/>
    <w:rsid w:val="0042539E"/>
    <w:rsid w:val="00425C3D"/>
    <w:rsid w:val="0042674A"/>
    <w:rsid w:val="0042785F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FA0"/>
    <w:rsid w:val="004455C9"/>
    <w:rsid w:val="00446293"/>
    <w:rsid w:val="00446D21"/>
    <w:rsid w:val="00451A07"/>
    <w:rsid w:val="0045280E"/>
    <w:rsid w:val="004538EC"/>
    <w:rsid w:val="00453EF6"/>
    <w:rsid w:val="0045427C"/>
    <w:rsid w:val="00455DA2"/>
    <w:rsid w:val="0045620D"/>
    <w:rsid w:val="00456E9A"/>
    <w:rsid w:val="004573A9"/>
    <w:rsid w:val="00457E1D"/>
    <w:rsid w:val="004610DB"/>
    <w:rsid w:val="0046190F"/>
    <w:rsid w:val="004619E5"/>
    <w:rsid w:val="004654D9"/>
    <w:rsid w:val="00465A63"/>
    <w:rsid w:val="0047015D"/>
    <w:rsid w:val="00470E22"/>
    <w:rsid w:val="004739E5"/>
    <w:rsid w:val="00473C46"/>
    <w:rsid w:val="00474620"/>
    <w:rsid w:val="00474852"/>
    <w:rsid w:val="00480166"/>
    <w:rsid w:val="00481C90"/>
    <w:rsid w:val="00482C14"/>
    <w:rsid w:val="00482E81"/>
    <w:rsid w:val="00486BB2"/>
    <w:rsid w:val="00490818"/>
    <w:rsid w:val="00491036"/>
    <w:rsid w:val="00491915"/>
    <w:rsid w:val="0049237D"/>
    <w:rsid w:val="00492BB3"/>
    <w:rsid w:val="00493921"/>
    <w:rsid w:val="00493D03"/>
    <w:rsid w:val="0049509C"/>
    <w:rsid w:val="00495517"/>
    <w:rsid w:val="00495A41"/>
    <w:rsid w:val="0049618F"/>
    <w:rsid w:val="004977AE"/>
    <w:rsid w:val="00497B05"/>
    <w:rsid w:val="004A109A"/>
    <w:rsid w:val="004A4169"/>
    <w:rsid w:val="004A493A"/>
    <w:rsid w:val="004A6C6C"/>
    <w:rsid w:val="004A6C74"/>
    <w:rsid w:val="004A7B86"/>
    <w:rsid w:val="004B0DB4"/>
    <w:rsid w:val="004B180E"/>
    <w:rsid w:val="004B2FC3"/>
    <w:rsid w:val="004B4AC8"/>
    <w:rsid w:val="004C0253"/>
    <w:rsid w:val="004C0762"/>
    <w:rsid w:val="004C108E"/>
    <w:rsid w:val="004C3585"/>
    <w:rsid w:val="004C4544"/>
    <w:rsid w:val="004C5385"/>
    <w:rsid w:val="004C64B7"/>
    <w:rsid w:val="004C6AF2"/>
    <w:rsid w:val="004C6CD3"/>
    <w:rsid w:val="004D18B3"/>
    <w:rsid w:val="004D4032"/>
    <w:rsid w:val="004D4EE4"/>
    <w:rsid w:val="004D587B"/>
    <w:rsid w:val="004D5CAD"/>
    <w:rsid w:val="004D60EF"/>
    <w:rsid w:val="004E0092"/>
    <w:rsid w:val="004E04AE"/>
    <w:rsid w:val="004E05BE"/>
    <w:rsid w:val="004E0EB8"/>
    <w:rsid w:val="004E3BF9"/>
    <w:rsid w:val="004E57AA"/>
    <w:rsid w:val="004E6296"/>
    <w:rsid w:val="004E6297"/>
    <w:rsid w:val="004E7621"/>
    <w:rsid w:val="004E77CA"/>
    <w:rsid w:val="004F0465"/>
    <w:rsid w:val="004F0484"/>
    <w:rsid w:val="004F2817"/>
    <w:rsid w:val="004F3E3A"/>
    <w:rsid w:val="004F4BEE"/>
    <w:rsid w:val="004F4E05"/>
    <w:rsid w:val="004F51C8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9EC"/>
    <w:rsid w:val="005054F8"/>
    <w:rsid w:val="00506483"/>
    <w:rsid w:val="0050648A"/>
    <w:rsid w:val="00506AA8"/>
    <w:rsid w:val="00506F82"/>
    <w:rsid w:val="00507D35"/>
    <w:rsid w:val="00510ACD"/>
    <w:rsid w:val="00511008"/>
    <w:rsid w:val="0051180F"/>
    <w:rsid w:val="00511C38"/>
    <w:rsid w:val="005139C6"/>
    <w:rsid w:val="005162E5"/>
    <w:rsid w:val="00517ACA"/>
    <w:rsid w:val="005229B9"/>
    <w:rsid w:val="00522D93"/>
    <w:rsid w:val="00523735"/>
    <w:rsid w:val="00523F8A"/>
    <w:rsid w:val="00525A70"/>
    <w:rsid w:val="00525A73"/>
    <w:rsid w:val="00530DD1"/>
    <w:rsid w:val="0053155B"/>
    <w:rsid w:val="00532B18"/>
    <w:rsid w:val="005334DE"/>
    <w:rsid w:val="005337B3"/>
    <w:rsid w:val="005339BD"/>
    <w:rsid w:val="00535D92"/>
    <w:rsid w:val="005371CB"/>
    <w:rsid w:val="00537764"/>
    <w:rsid w:val="005424C0"/>
    <w:rsid w:val="00542869"/>
    <w:rsid w:val="00542DF9"/>
    <w:rsid w:val="00542FD9"/>
    <w:rsid w:val="005431B5"/>
    <w:rsid w:val="00543B59"/>
    <w:rsid w:val="00543D77"/>
    <w:rsid w:val="00545F07"/>
    <w:rsid w:val="0054621C"/>
    <w:rsid w:val="00547022"/>
    <w:rsid w:val="005476B2"/>
    <w:rsid w:val="00550E0C"/>
    <w:rsid w:val="00552FEF"/>
    <w:rsid w:val="0055476C"/>
    <w:rsid w:val="005550B3"/>
    <w:rsid w:val="0055586C"/>
    <w:rsid w:val="00557150"/>
    <w:rsid w:val="0056069D"/>
    <w:rsid w:val="00560DA5"/>
    <w:rsid w:val="00561177"/>
    <w:rsid w:val="00561FCA"/>
    <w:rsid w:val="00564D72"/>
    <w:rsid w:val="00565996"/>
    <w:rsid w:val="00565EDE"/>
    <w:rsid w:val="00565F91"/>
    <w:rsid w:val="00566D5E"/>
    <w:rsid w:val="0057040C"/>
    <w:rsid w:val="0057042F"/>
    <w:rsid w:val="00570BE3"/>
    <w:rsid w:val="00570CE0"/>
    <w:rsid w:val="00571AF9"/>
    <w:rsid w:val="00571E8B"/>
    <w:rsid w:val="00572C1D"/>
    <w:rsid w:val="0057403F"/>
    <w:rsid w:val="005741F4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32D8"/>
    <w:rsid w:val="005938AD"/>
    <w:rsid w:val="00593C3C"/>
    <w:rsid w:val="0059489E"/>
    <w:rsid w:val="00595F36"/>
    <w:rsid w:val="005962DC"/>
    <w:rsid w:val="00597822"/>
    <w:rsid w:val="00597D27"/>
    <w:rsid w:val="005A0200"/>
    <w:rsid w:val="005A02A0"/>
    <w:rsid w:val="005A0B82"/>
    <w:rsid w:val="005A11B9"/>
    <w:rsid w:val="005A1F08"/>
    <w:rsid w:val="005A3848"/>
    <w:rsid w:val="005A3ABA"/>
    <w:rsid w:val="005A50B7"/>
    <w:rsid w:val="005A5BE5"/>
    <w:rsid w:val="005A6ED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4396"/>
    <w:rsid w:val="005D52F8"/>
    <w:rsid w:val="005D71C6"/>
    <w:rsid w:val="005D76B2"/>
    <w:rsid w:val="005D7CC3"/>
    <w:rsid w:val="005E313D"/>
    <w:rsid w:val="005E406D"/>
    <w:rsid w:val="005E4955"/>
    <w:rsid w:val="005E4BF8"/>
    <w:rsid w:val="005E52BC"/>
    <w:rsid w:val="005E7E04"/>
    <w:rsid w:val="005F1843"/>
    <w:rsid w:val="005F1CEF"/>
    <w:rsid w:val="005F1DEF"/>
    <w:rsid w:val="005F1F05"/>
    <w:rsid w:val="005F4FCA"/>
    <w:rsid w:val="005F539F"/>
    <w:rsid w:val="005F557F"/>
    <w:rsid w:val="005F582B"/>
    <w:rsid w:val="005F5F25"/>
    <w:rsid w:val="005F6FB5"/>
    <w:rsid w:val="005F7CD8"/>
    <w:rsid w:val="00600C80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BD5"/>
    <w:rsid w:val="00613DD3"/>
    <w:rsid w:val="0061412B"/>
    <w:rsid w:val="00616AE0"/>
    <w:rsid w:val="006214C6"/>
    <w:rsid w:val="006228B3"/>
    <w:rsid w:val="00624911"/>
    <w:rsid w:val="006251D0"/>
    <w:rsid w:val="00632372"/>
    <w:rsid w:val="006327C7"/>
    <w:rsid w:val="00633B01"/>
    <w:rsid w:val="00633E17"/>
    <w:rsid w:val="00633F32"/>
    <w:rsid w:val="00633F82"/>
    <w:rsid w:val="0063414A"/>
    <w:rsid w:val="00634295"/>
    <w:rsid w:val="0063455B"/>
    <w:rsid w:val="006348F7"/>
    <w:rsid w:val="00635E87"/>
    <w:rsid w:val="00635F81"/>
    <w:rsid w:val="00637E07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F52"/>
    <w:rsid w:val="00653400"/>
    <w:rsid w:val="00654767"/>
    <w:rsid w:val="00655858"/>
    <w:rsid w:val="006563B2"/>
    <w:rsid w:val="00657E36"/>
    <w:rsid w:val="00660442"/>
    <w:rsid w:val="00661823"/>
    <w:rsid w:val="0066281F"/>
    <w:rsid w:val="00664BD7"/>
    <w:rsid w:val="00666089"/>
    <w:rsid w:val="00666460"/>
    <w:rsid w:val="006666E8"/>
    <w:rsid w:val="00673014"/>
    <w:rsid w:val="006741A5"/>
    <w:rsid w:val="0067630C"/>
    <w:rsid w:val="00676561"/>
    <w:rsid w:val="00676BD4"/>
    <w:rsid w:val="00676E52"/>
    <w:rsid w:val="006776B1"/>
    <w:rsid w:val="00681275"/>
    <w:rsid w:val="006813DC"/>
    <w:rsid w:val="0068179C"/>
    <w:rsid w:val="0068288C"/>
    <w:rsid w:val="00682AF3"/>
    <w:rsid w:val="00682CAB"/>
    <w:rsid w:val="00685024"/>
    <w:rsid w:val="00687662"/>
    <w:rsid w:val="00687AE9"/>
    <w:rsid w:val="006901C4"/>
    <w:rsid w:val="006927CA"/>
    <w:rsid w:val="00692C95"/>
    <w:rsid w:val="00695D88"/>
    <w:rsid w:val="00696EF2"/>
    <w:rsid w:val="006A0242"/>
    <w:rsid w:val="006A0718"/>
    <w:rsid w:val="006A0AAA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785"/>
    <w:rsid w:val="006B39FD"/>
    <w:rsid w:val="006B3CFF"/>
    <w:rsid w:val="006B50F4"/>
    <w:rsid w:val="006B5266"/>
    <w:rsid w:val="006B6857"/>
    <w:rsid w:val="006B6C20"/>
    <w:rsid w:val="006B73C0"/>
    <w:rsid w:val="006B7D55"/>
    <w:rsid w:val="006C0073"/>
    <w:rsid w:val="006C1908"/>
    <w:rsid w:val="006C1C90"/>
    <w:rsid w:val="006C22A5"/>
    <w:rsid w:val="006C2C21"/>
    <w:rsid w:val="006C2C49"/>
    <w:rsid w:val="006C2FE9"/>
    <w:rsid w:val="006C3CF2"/>
    <w:rsid w:val="006C3FED"/>
    <w:rsid w:val="006C53AB"/>
    <w:rsid w:val="006C53F1"/>
    <w:rsid w:val="006C5BA6"/>
    <w:rsid w:val="006C70F2"/>
    <w:rsid w:val="006C7146"/>
    <w:rsid w:val="006C7650"/>
    <w:rsid w:val="006D12FA"/>
    <w:rsid w:val="006D229C"/>
    <w:rsid w:val="006D327F"/>
    <w:rsid w:val="006D45DA"/>
    <w:rsid w:val="006D6967"/>
    <w:rsid w:val="006D7E4B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4F98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E9D"/>
    <w:rsid w:val="007006AA"/>
    <w:rsid w:val="007007B4"/>
    <w:rsid w:val="00702070"/>
    <w:rsid w:val="007020A3"/>
    <w:rsid w:val="00702B63"/>
    <w:rsid w:val="00702B8B"/>
    <w:rsid w:val="00702E91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6AB0"/>
    <w:rsid w:val="00727607"/>
    <w:rsid w:val="007279ED"/>
    <w:rsid w:val="007302F8"/>
    <w:rsid w:val="007305FE"/>
    <w:rsid w:val="00730FA0"/>
    <w:rsid w:val="0073193A"/>
    <w:rsid w:val="007325DA"/>
    <w:rsid w:val="007331F2"/>
    <w:rsid w:val="007338DE"/>
    <w:rsid w:val="007345B4"/>
    <w:rsid w:val="00734676"/>
    <w:rsid w:val="00734824"/>
    <w:rsid w:val="00735FCD"/>
    <w:rsid w:val="00741E25"/>
    <w:rsid w:val="00742557"/>
    <w:rsid w:val="00744464"/>
    <w:rsid w:val="00745610"/>
    <w:rsid w:val="00745C0F"/>
    <w:rsid w:val="00745E2D"/>
    <w:rsid w:val="00746E8C"/>
    <w:rsid w:val="00751812"/>
    <w:rsid w:val="00751BB5"/>
    <w:rsid w:val="007538C2"/>
    <w:rsid w:val="007565CE"/>
    <w:rsid w:val="007578D5"/>
    <w:rsid w:val="0076015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139C"/>
    <w:rsid w:val="00771D99"/>
    <w:rsid w:val="00773EA0"/>
    <w:rsid w:val="007748C3"/>
    <w:rsid w:val="00774D1E"/>
    <w:rsid w:val="00774ECB"/>
    <w:rsid w:val="00775492"/>
    <w:rsid w:val="007768B9"/>
    <w:rsid w:val="00776F12"/>
    <w:rsid w:val="00776FB6"/>
    <w:rsid w:val="00777259"/>
    <w:rsid w:val="00780A8A"/>
    <w:rsid w:val="00781625"/>
    <w:rsid w:val="00784212"/>
    <w:rsid w:val="00785319"/>
    <w:rsid w:val="00785972"/>
    <w:rsid w:val="00785AC7"/>
    <w:rsid w:val="00785DFC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B03B0"/>
    <w:rsid w:val="007B0C38"/>
    <w:rsid w:val="007B187D"/>
    <w:rsid w:val="007B40FD"/>
    <w:rsid w:val="007B4DB7"/>
    <w:rsid w:val="007B581E"/>
    <w:rsid w:val="007B7F73"/>
    <w:rsid w:val="007C1561"/>
    <w:rsid w:val="007C195B"/>
    <w:rsid w:val="007C37DF"/>
    <w:rsid w:val="007C48E4"/>
    <w:rsid w:val="007C626B"/>
    <w:rsid w:val="007C723F"/>
    <w:rsid w:val="007D01AC"/>
    <w:rsid w:val="007D0242"/>
    <w:rsid w:val="007D4502"/>
    <w:rsid w:val="007D49AA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2D73"/>
    <w:rsid w:val="007F2F10"/>
    <w:rsid w:val="007F36DF"/>
    <w:rsid w:val="007F3EA6"/>
    <w:rsid w:val="007F431D"/>
    <w:rsid w:val="007F6946"/>
    <w:rsid w:val="007F694A"/>
    <w:rsid w:val="007F6F84"/>
    <w:rsid w:val="007F73E1"/>
    <w:rsid w:val="007F73EB"/>
    <w:rsid w:val="007F7493"/>
    <w:rsid w:val="008000F4"/>
    <w:rsid w:val="00800386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D20"/>
    <w:rsid w:val="00813012"/>
    <w:rsid w:val="00813D9D"/>
    <w:rsid w:val="0081411C"/>
    <w:rsid w:val="008177E4"/>
    <w:rsid w:val="00817D30"/>
    <w:rsid w:val="00820FAF"/>
    <w:rsid w:val="00821289"/>
    <w:rsid w:val="00822552"/>
    <w:rsid w:val="00823215"/>
    <w:rsid w:val="0082375B"/>
    <w:rsid w:val="00823959"/>
    <w:rsid w:val="00823C0C"/>
    <w:rsid w:val="00825E1A"/>
    <w:rsid w:val="00827A1B"/>
    <w:rsid w:val="00831036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CC0"/>
    <w:rsid w:val="0085023B"/>
    <w:rsid w:val="00851609"/>
    <w:rsid w:val="00851DEC"/>
    <w:rsid w:val="00852704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26C1"/>
    <w:rsid w:val="008641F0"/>
    <w:rsid w:val="0086477A"/>
    <w:rsid w:val="00866E26"/>
    <w:rsid w:val="00867598"/>
    <w:rsid w:val="00872AB8"/>
    <w:rsid w:val="008732CA"/>
    <w:rsid w:val="00873BAA"/>
    <w:rsid w:val="008760B7"/>
    <w:rsid w:val="008766AC"/>
    <w:rsid w:val="008769FF"/>
    <w:rsid w:val="008817FD"/>
    <w:rsid w:val="00881BB9"/>
    <w:rsid w:val="00883CAE"/>
    <w:rsid w:val="00883D49"/>
    <w:rsid w:val="00885337"/>
    <w:rsid w:val="008942A5"/>
    <w:rsid w:val="00895795"/>
    <w:rsid w:val="00895BCB"/>
    <w:rsid w:val="00895E10"/>
    <w:rsid w:val="008966E8"/>
    <w:rsid w:val="00896B63"/>
    <w:rsid w:val="008A0F4A"/>
    <w:rsid w:val="008A15F9"/>
    <w:rsid w:val="008A21C6"/>
    <w:rsid w:val="008A26FE"/>
    <w:rsid w:val="008A3040"/>
    <w:rsid w:val="008A3F82"/>
    <w:rsid w:val="008A4670"/>
    <w:rsid w:val="008A6686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502"/>
    <w:rsid w:val="008C2336"/>
    <w:rsid w:val="008C32ED"/>
    <w:rsid w:val="008C366C"/>
    <w:rsid w:val="008C4C9E"/>
    <w:rsid w:val="008C52F7"/>
    <w:rsid w:val="008C76E7"/>
    <w:rsid w:val="008D0D4F"/>
    <w:rsid w:val="008D258C"/>
    <w:rsid w:val="008D2B23"/>
    <w:rsid w:val="008D2BA1"/>
    <w:rsid w:val="008D44C8"/>
    <w:rsid w:val="008D545E"/>
    <w:rsid w:val="008D56AD"/>
    <w:rsid w:val="008D66FA"/>
    <w:rsid w:val="008D73C0"/>
    <w:rsid w:val="008E10CD"/>
    <w:rsid w:val="008E1884"/>
    <w:rsid w:val="008E2857"/>
    <w:rsid w:val="008E4F58"/>
    <w:rsid w:val="008E6749"/>
    <w:rsid w:val="008E6BA1"/>
    <w:rsid w:val="008E79B8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643"/>
    <w:rsid w:val="00914BE8"/>
    <w:rsid w:val="00917087"/>
    <w:rsid w:val="00917407"/>
    <w:rsid w:val="00920547"/>
    <w:rsid w:val="0092176A"/>
    <w:rsid w:val="00923C96"/>
    <w:rsid w:val="00924F69"/>
    <w:rsid w:val="0092505D"/>
    <w:rsid w:val="00925D68"/>
    <w:rsid w:val="00927142"/>
    <w:rsid w:val="00932179"/>
    <w:rsid w:val="00933CE8"/>
    <w:rsid w:val="00933E95"/>
    <w:rsid w:val="009342B5"/>
    <w:rsid w:val="009343BC"/>
    <w:rsid w:val="0093462E"/>
    <w:rsid w:val="0093678C"/>
    <w:rsid w:val="0093754C"/>
    <w:rsid w:val="00937E10"/>
    <w:rsid w:val="00940972"/>
    <w:rsid w:val="00940992"/>
    <w:rsid w:val="009411B8"/>
    <w:rsid w:val="009413B8"/>
    <w:rsid w:val="00941449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474F"/>
    <w:rsid w:val="00954752"/>
    <w:rsid w:val="0095517D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76BD"/>
    <w:rsid w:val="00970169"/>
    <w:rsid w:val="00970484"/>
    <w:rsid w:val="00974C6C"/>
    <w:rsid w:val="00974FB3"/>
    <w:rsid w:val="00975E10"/>
    <w:rsid w:val="00977173"/>
    <w:rsid w:val="0097749C"/>
    <w:rsid w:val="0098160A"/>
    <w:rsid w:val="0098220D"/>
    <w:rsid w:val="00982D42"/>
    <w:rsid w:val="00982DEA"/>
    <w:rsid w:val="00982FA5"/>
    <w:rsid w:val="009830F4"/>
    <w:rsid w:val="009843C2"/>
    <w:rsid w:val="00987835"/>
    <w:rsid w:val="00992F18"/>
    <w:rsid w:val="00993848"/>
    <w:rsid w:val="00993E19"/>
    <w:rsid w:val="009940E0"/>
    <w:rsid w:val="009956E6"/>
    <w:rsid w:val="00996513"/>
    <w:rsid w:val="009965D7"/>
    <w:rsid w:val="00996F59"/>
    <w:rsid w:val="00997FCE"/>
    <w:rsid w:val="009A010B"/>
    <w:rsid w:val="009A01BB"/>
    <w:rsid w:val="009A2339"/>
    <w:rsid w:val="009A29A6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60DE"/>
    <w:rsid w:val="009C7B40"/>
    <w:rsid w:val="009C7CDA"/>
    <w:rsid w:val="009D14D4"/>
    <w:rsid w:val="009D2434"/>
    <w:rsid w:val="009D61C9"/>
    <w:rsid w:val="009D6ABB"/>
    <w:rsid w:val="009E0428"/>
    <w:rsid w:val="009E0E18"/>
    <w:rsid w:val="009E1F3E"/>
    <w:rsid w:val="009E1F89"/>
    <w:rsid w:val="009E1FD1"/>
    <w:rsid w:val="009E2A78"/>
    <w:rsid w:val="009E35D4"/>
    <w:rsid w:val="009E4385"/>
    <w:rsid w:val="009E4526"/>
    <w:rsid w:val="009E4C49"/>
    <w:rsid w:val="009E56F6"/>
    <w:rsid w:val="009E5D55"/>
    <w:rsid w:val="009E5E42"/>
    <w:rsid w:val="009E6B57"/>
    <w:rsid w:val="009E6C9B"/>
    <w:rsid w:val="009E77AD"/>
    <w:rsid w:val="009F31DD"/>
    <w:rsid w:val="009F3D09"/>
    <w:rsid w:val="009F4EBC"/>
    <w:rsid w:val="009F7915"/>
    <w:rsid w:val="00A012FE"/>
    <w:rsid w:val="00A01AA4"/>
    <w:rsid w:val="00A024D7"/>
    <w:rsid w:val="00A02502"/>
    <w:rsid w:val="00A06808"/>
    <w:rsid w:val="00A06FF8"/>
    <w:rsid w:val="00A0749D"/>
    <w:rsid w:val="00A075CA"/>
    <w:rsid w:val="00A1090F"/>
    <w:rsid w:val="00A128A9"/>
    <w:rsid w:val="00A1305A"/>
    <w:rsid w:val="00A13AE4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242C"/>
    <w:rsid w:val="00A22985"/>
    <w:rsid w:val="00A22C4D"/>
    <w:rsid w:val="00A2555E"/>
    <w:rsid w:val="00A259D2"/>
    <w:rsid w:val="00A25E40"/>
    <w:rsid w:val="00A267FA"/>
    <w:rsid w:val="00A27E38"/>
    <w:rsid w:val="00A30241"/>
    <w:rsid w:val="00A31198"/>
    <w:rsid w:val="00A314A4"/>
    <w:rsid w:val="00A349AF"/>
    <w:rsid w:val="00A34CD4"/>
    <w:rsid w:val="00A3529E"/>
    <w:rsid w:val="00A3730F"/>
    <w:rsid w:val="00A37DCE"/>
    <w:rsid w:val="00A40372"/>
    <w:rsid w:val="00A40B0F"/>
    <w:rsid w:val="00A40B4C"/>
    <w:rsid w:val="00A41007"/>
    <w:rsid w:val="00A42CEB"/>
    <w:rsid w:val="00A43876"/>
    <w:rsid w:val="00A45C48"/>
    <w:rsid w:val="00A46820"/>
    <w:rsid w:val="00A473A7"/>
    <w:rsid w:val="00A508F8"/>
    <w:rsid w:val="00A50974"/>
    <w:rsid w:val="00A50AE6"/>
    <w:rsid w:val="00A5384C"/>
    <w:rsid w:val="00A556C4"/>
    <w:rsid w:val="00A60DB8"/>
    <w:rsid w:val="00A617C3"/>
    <w:rsid w:val="00A62331"/>
    <w:rsid w:val="00A62C4F"/>
    <w:rsid w:val="00A63934"/>
    <w:rsid w:val="00A63CFF"/>
    <w:rsid w:val="00A64738"/>
    <w:rsid w:val="00A6520D"/>
    <w:rsid w:val="00A66FF5"/>
    <w:rsid w:val="00A676DE"/>
    <w:rsid w:val="00A70048"/>
    <w:rsid w:val="00A70B60"/>
    <w:rsid w:val="00A71541"/>
    <w:rsid w:val="00A72058"/>
    <w:rsid w:val="00A74304"/>
    <w:rsid w:val="00A743AD"/>
    <w:rsid w:val="00A74D0C"/>
    <w:rsid w:val="00A777DD"/>
    <w:rsid w:val="00A81B4F"/>
    <w:rsid w:val="00A8232C"/>
    <w:rsid w:val="00A82975"/>
    <w:rsid w:val="00A829F0"/>
    <w:rsid w:val="00A82DB1"/>
    <w:rsid w:val="00A849C4"/>
    <w:rsid w:val="00A879C2"/>
    <w:rsid w:val="00A95468"/>
    <w:rsid w:val="00A95601"/>
    <w:rsid w:val="00A96F4F"/>
    <w:rsid w:val="00A97608"/>
    <w:rsid w:val="00AA1FA1"/>
    <w:rsid w:val="00AA417B"/>
    <w:rsid w:val="00AA51D2"/>
    <w:rsid w:val="00AA5D9F"/>
    <w:rsid w:val="00AA64BF"/>
    <w:rsid w:val="00AA6E1C"/>
    <w:rsid w:val="00AB00BB"/>
    <w:rsid w:val="00AB1BA9"/>
    <w:rsid w:val="00AB3849"/>
    <w:rsid w:val="00AB5BA2"/>
    <w:rsid w:val="00AC0C2E"/>
    <w:rsid w:val="00AC24D3"/>
    <w:rsid w:val="00AC2D61"/>
    <w:rsid w:val="00AC67E4"/>
    <w:rsid w:val="00AC6BAD"/>
    <w:rsid w:val="00AD0948"/>
    <w:rsid w:val="00AD1794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081"/>
    <w:rsid w:val="00AE4CC7"/>
    <w:rsid w:val="00AE4F44"/>
    <w:rsid w:val="00AE500A"/>
    <w:rsid w:val="00AE5CCC"/>
    <w:rsid w:val="00AE60E1"/>
    <w:rsid w:val="00AE6B0E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515F"/>
    <w:rsid w:val="00B06A75"/>
    <w:rsid w:val="00B10029"/>
    <w:rsid w:val="00B10103"/>
    <w:rsid w:val="00B12720"/>
    <w:rsid w:val="00B132FC"/>
    <w:rsid w:val="00B15A96"/>
    <w:rsid w:val="00B162DC"/>
    <w:rsid w:val="00B167A8"/>
    <w:rsid w:val="00B168C0"/>
    <w:rsid w:val="00B20264"/>
    <w:rsid w:val="00B2026C"/>
    <w:rsid w:val="00B2090C"/>
    <w:rsid w:val="00B218CC"/>
    <w:rsid w:val="00B23450"/>
    <w:rsid w:val="00B3199D"/>
    <w:rsid w:val="00B3262F"/>
    <w:rsid w:val="00B32976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252"/>
    <w:rsid w:val="00B54950"/>
    <w:rsid w:val="00B55699"/>
    <w:rsid w:val="00B612F1"/>
    <w:rsid w:val="00B6517D"/>
    <w:rsid w:val="00B656A0"/>
    <w:rsid w:val="00B67655"/>
    <w:rsid w:val="00B67E28"/>
    <w:rsid w:val="00B70701"/>
    <w:rsid w:val="00B7077C"/>
    <w:rsid w:val="00B71B9F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6364"/>
    <w:rsid w:val="00B968E1"/>
    <w:rsid w:val="00B97266"/>
    <w:rsid w:val="00BA045A"/>
    <w:rsid w:val="00BA3134"/>
    <w:rsid w:val="00BA4073"/>
    <w:rsid w:val="00BA5608"/>
    <w:rsid w:val="00BA6278"/>
    <w:rsid w:val="00BA68A4"/>
    <w:rsid w:val="00BA71DF"/>
    <w:rsid w:val="00BB00D6"/>
    <w:rsid w:val="00BB11D1"/>
    <w:rsid w:val="00BB25CF"/>
    <w:rsid w:val="00BB3674"/>
    <w:rsid w:val="00BB59D3"/>
    <w:rsid w:val="00BB6A8A"/>
    <w:rsid w:val="00BB7421"/>
    <w:rsid w:val="00BC2278"/>
    <w:rsid w:val="00BC254F"/>
    <w:rsid w:val="00BC27FF"/>
    <w:rsid w:val="00BC424D"/>
    <w:rsid w:val="00BD09CD"/>
    <w:rsid w:val="00BD0EF0"/>
    <w:rsid w:val="00BD245D"/>
    <w:rsid w:val="00BD46ED"/>
    <w:rsid w:val="00BD59D4"/>
    <w:rsid w:val="00BD6F22"/>
    <w:rsid w:val="00BE0350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2A97"/>
    <w:rsid w:val="00BF35FD"/>
    <w:rsid w:val="00BF36A0"/>
    <w:rsid w:val="00BF3DB9"/>
    <w:rsid w:val="00BF4529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10ABD"/>
    <w:rsid w:val="00C114F9"/>
    <w:rsid w:val="00C117E6"/>
    <w:rsid w:val="00C11EBD"/>
    <w:rsid w:val="00C1228F"/>
    <w:rsid w:val="00C16C07"/>
    <w:rsid w:val="00C21BAE"/>
    <w:rsid w:val="00C223F3"/>
    <w:rsid w:val="00C23C86"/>
    <w:rsid w:val="00C23E3F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B31"/>
    <w:rsid w:val="00C32CE2"/>
    <w:rsid w:val="00C34472"/>
    <w:rsid w:val="00C3456C"/>
    <w:rsid w:val="00C353C6"/>
    <w:rsid w:val="00C356D9"/>
    <w:rsid w:val="00C35CF4"/>
    <w:rsid w:val="00C35D9E"/>
    <w:rsid w:val="00C364A9"/>
    <w:rsid w:val="00C37AAB"/>
    <w:rsid w:val="00C406B4"/>
    <w:rsid w:val="00C4077B"/>
    <w:rsid w:val="00C40E81"/>
    <w:rsid w:val="00C42918"/>
    <w:rsid w:val="00C42992"/>
    <w:rsid w:val="00C42E1C"/>
    <w:rsid w:val="00C43880"/>
    <w:rsid w:val="00C44EE4"/>
    <w:rsid w:val="00C45EFF"/>
    <w:rsid w:val="00C50FBB"/>
    <w:rsid w:val="00C52293"/>
    <w:rsid w:val="00C522D8"/>
    <w:rsid w:val="00C523C3"/>
    <w:rsid w:val="00C523CA"/>
    <w:rsid w:val="00C52747"/>
    <w:rsid w:val="00C538D1"/>
    <w:rsid w:val="00C55F7B"/>
    <w:rsid w:val="00C56218"/>
    <w:rsid w:val="00C56333"/>
    <w:rsid w:val="00C573EA"/>
    <w:rsid w:val="00C607D1"/>
    <w:rsid w:val="00C60867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16AB"/>
    <w:rsid w:val="00C733FE"/>
    <w:rsid w:val="00C73DC8"/>
    <w:rsid w:val="00C74FFB"/>
    <w:rsid w:val="00C80E57"/>
    <w:rsid w:val="00C84537"/>
    <w:rsid w:val="00C8453E"/>
    <w:rsid w:val="00C8560B"/>
    <w:rsid w:val="00C859A0"/>
    <w:rsid w:val="00C86F72"/>
    <w:rsid w:val="00C87933"/>
    <w:rsid w:val="00C90BF6"/>
    <w:rsid w:val="00C91132"/>
    <w:rsid w:val="00C91D5B"/>
    <w:rsid w:val="00C920E0"/>
    <w:rsid w:val="00C92430"/>
    <w:rsid w:val="00C93B8D"/>
    <w:rsid w:val="00C93FF5"/>
    <w:rsid w:val="00C9464E"/>
    <w:rsid w:val="00C9491E"/>
    <w:rsid w:val="00C9589C"/>
    <w:rsid w:val="00C963B7"/>
    <w:rsid w:val="00CA1339"/>
    <w:rsid w:val="00CA38ED"/>
    <w:rsid w:val="00CA49AB"/>
    <w:rsid w:val="00CA4A72"/>
    <w:rsid w:val="00CB06BF"/>
    <w:rsid w:val="00CB15B8"/>
    <w:rsid w:val="00CB161E"/>
    <w:rsid w:val="00CB190A"/>
    <w:rsid w:val="00CB1F09"/>
    <w:rsid w:val="00CB3338"/>
    <w:rsid w:val="00CB6F4B"/>
    <w:rsid w:val="00CC20AF"/>
    <w:rsid w:val="00CC26EF"/>
    <w:rsid w:val="00CC5FAB"/>
    <w:rsid w:val="00CC6A3B"/>
    <w:rsid w:val="00CC6B7F"/>
    <w:rsid w:val="00CC7772"/>
    <w:rsid w:val="00CD0CDF"/>
    <w:rsid w:val="00CD353D"/>
    <w:rsid w:val="00CD4487"/>
    <w:rsid w:val="00CD5542"/>
    <w:rsid w:val="00CD5C45"/>
    <w:rsid w:val="00CE3C77"/>
    <w:rsid w:val="00CE55E5"/>
    <w:rsid w:val="00CE56B5"/>
    <w:rsid w:val="00CE6CB9"/>
    <w:rsid w:val="00CE79E7"/>
    <w:rsid w:val="00CE7BDC"/>
    <w:rsid w:val="00CF43F4"/>
    <w:rsid w:val="00CF4501"/>
    <w:rsid w:val="00CF549A"/>
    <w:rsid w:val="00CF54B5"/>
    <w:rsid w:val="00CF6F55"/>
    <w:rsid w:val="00CF75D6"/>
    <w:rsid w:val="00CF7D00"/>
    <w:rsid w:val="00D00918"/>
    <w:rsid w:val="00D0230B"/>
    <w:rsid w:val="00D027D0"/>
    <w:rsid w:val="00D029DC"/>
    <w:rsid w:val="00D02CF0"/>
    <w:rsid w:val="00D03BD9"/>
    <w:rsid w:val="00D05AD7"/>
    <w:rsid w:val="00D065B6"/>
    <w:rsid w:val="00D065BF"/>
    <w:rsid w:val="00D06D97"/>
    <w:rsid w:val="00D07748"/>
    <w:rsid w:val="00D07AAE"/>
    <w:rsid w:val="00D115A4"/>
    <w:rsid w:val="00D119AF"/>
    <w:rsid w:val="00D1289A"/>
    <w:rsid w:val="00D1311D"/>
    <w:rsid w:val="00D141D9"/>
    <w:rsid w:val="00D153D2"/>
    <w:rsid w:val="00D158BE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CD"/>
    <w:rsid w:val="00D27AB3"/>
    <w:rsid w:val="00D30133"/>
    <w:rsid w:val="00D3046F"/>
    <w:rsid w:val="00D312CE"/>
    <w:rsid w:val="00D3184E"/>
    <w:rsid w:val="00D3234A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62FE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21C8"/>
    <w:rsid w:val="00D826D6"/>
    <w:rsid w:val="00D837B2"/>
    <w:rsid w:val="00D853D8"/>
    <w:rsid w:val="00D85F22"/>
    <w:rsid w:val="00D86A70"/>
    <w:rsid w:val="00D902A6"/>
    <w:rsid w:val="00D90DF7"/>
    <w:rsid w:val="00D91B55"/>
    <w:rsid w:val="00D924AD"/>
    <w:rsid w:val="00D9266E"/>
    <w:rsid w:val="00D927D1"/>
    <w:rsid w:val="00D93AEA"/>
    <w:rsid w:val="00D94CA7"/>
    <w:rsid w:val="00D94FE0"/>
    <w:rsid w:val="00D97CD7"/>
    <w:rsid w:val="00DA1BA4"/>
    <w:rsid w:val="00DA2069"/>
    <w:rsid w:val="00DA2CD2"/>
    <w:rsid w:val="00DA35F1"/>
    <w:rsid w:val="00DA509C"/>
    <w:rsid w:val="00DA685C"/>
    <w:rsid w:val="00DA7BC6"/>
    <w:rsid w:val="00DB10D0"/>
    <w:rsid w:val="00DB2DC0"/>
    <w:rsid w:val="00DB3821"/>
    <w:rsid w:val="00DB4010"/>
    <w:rsid w:val="00DB475C"/>
    <w:rsid w:val="00DC0801"/>
    <w:rsid w:val="00DC0986"/>
    <w:rsid w:val="00DC0BE0"/>
    <w:rsid w:val="00DC0E6B"/>
    <w:rsid w:val="00DC0EB2"/>
    <w:rsid w:val="00DC25C1"/>
    <w:rsid w:val="00DC4B0B"/>
    <w:rsid w:val="00DC5612"/>
    <w:rsid w:val="00DC5EB1"/>
    <w:rsid w:val="00DC639D"/>
    <w:rsid w:val="00DC6A3E"/>
    <w:rsid w:val="00DC7963"/>
    <w:rsid w:val="00DD04AA"/>
    <w:rsid w:val="00DD4020"/>
    <w:rsid w:val="00DD53DB"/>
    <w:rsid w:val="00DD5E18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4CDF"/>
    <w:rsid w:val="00DE4D83"/>
    <w:rsid w:val="00DE4F3D"/>
    <w:rsid w:val="00DE5477"/>
    <w:rsid w:val="00DE5A1D"/>
    <w:rsid w:val="00DE5C89"/>
    <w:rsid w:val="00DE5D86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7908"/>
    <w:rsid w:val="00E010A3"/>
    <w:rsid w:val="00E021BF"/>
    <w:rsid w:val="00E02C53"/>
    <w:rsid w:val="00E0353A"/>
    <w:rsid w:val="00E0369D"/>
    <w:rsid w:val="00E05D1C"/>
    <w:rsid w:val="00E06852"/>
    <w:rsid w:val="00E077E7"/>
    <w:rsid w:val="00E11244"/>
    <w:rsid w:val="00E1237D"/>
    <w:rsid w:val="00E137C1"/>
    <w:rsid w:val="00E1463D"/>
    <w:rsid w:val="00E14EDA"/>
    <w:rsid w:val="00E17AA5"/>
    <w:rsid w:val="00E20EE7"/>
    <w:rsid w:val="00E23988"/>
    <w:rsid w:val="00E23BC7"/>
    <w:rsid w:val="00E23CF3"/>
    <w:rsid w:val="00E23DF5"/>
    <w:rsid w:val="00E24205"/>
    <w:rsid w:val="00E25816"/>
    <w:rsid w:val="00E25914"/>
    <w:rsid w:val="00E2661F"/>
    <w:rsid w:val="00E26C2D"/>
    <w:rsid w:val="00E26D32"/>
    <w:rsid w:val="00E303AE"/>
    <w:rsid w:val="00E303BC"/>
    <w:rsid w:val="00E308B6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7AD"/>
    <w:rsid w:val="00E46831"/>
    <w:rsid w:val="00E47575"/>
    <w:rsid w:val="00E479F5"/>
    <w:rsid w:val="00E5028A"/>
    <w:rsid w:val="00E52F6A"/>
    <w:rsid w:val="00E539E9"/>
    <w:rsid w:val="00E53C06"/>
    <w:rsid w:val="00E53DC7"/>
    <w:rsid w:val="00E54449"/>
    <w:rsid w:val="00E549BB"/>
    <w:rsid w:val="00E54F51"/>
    <w:rsid w:val="00E55C07"/>
    <w:rsid w:val="00E55C92"/>
    <w:rsid w:val="00E61177"/>
    <w:rsid w:val="00E62069"/>
    <w:rsid w:val="00E6230B"/>
    <w:rsid w:val="00E62AFF"/>
    <w:rsid w:val="00E63E0D"/>
    <w:rsid w:val="00E63EDD"/>
    <w:rsid w:val="00E65BF1"/>
    <w:rsid w:val="00E65EF1"/>
    <w:rsid w:val="00E67CBE"/>
    <w:rsid w:val="00E70D8F"/>
    <w:rsid w:val="00E70E03"/>
    <w:rsid w:val="00E71C26"/>
    <w:rsid w:val="00E722C1"/>
    <w:rsid w:val="00E73004"/>
    <w:rsid w:val="00E7422C"/>
    <w:rsid w:val="00E742DE"/>
    <w:rsid w:val="00E8016E"/>
    <w:rsid w:val="00E80776"/>
    <w:rsid w:val="00E815EB"/>
    <w:rsid w:val="00E83576"/>
    <w:rsid w:val="00E83636"/>
    <w:rsid w:val="00E86C49"/>
    <w:rsid w:val="00E906D7"/>
    <w:rsid w:val="00E9170D"/>
    <w:rsid w:val="00E9446C"/>
    <w:rsid w:val="00E95538"/>
    <w:rsid w:val="00E95A80"/>
    <w:rsid w:val="00E97CE6"/>
    <w:rsid w:val="00EA07F2"/>
    <w:rsid w:val="00EA12FE"/>
    <w:rsid w:val="00EA18B2"/>
    <w:rsid w:val="00EA25CF"/>
    <w:rsid w:val="00EA4C61"/>
    <w:rsid w:val="00EA68B6"/>
    <w:rsid w:val="00EA742E"/>
    <w:rsid w:val="00EA7702"/>
    <w:rsid w:val="00EA7A2C"/>
    <w:rsid w:val="00EB129F"/>
    <w:rsid w:val="00EB38F7"/>
    <w:rsid w:val="00EB5661"/>
    <w:rsid w:val="00EB5BDB"/>
    <w:rsid w:val="00EB6E63"/>
    <w:rsid w:val="00EC0C98"/>
    <w:rsid w:val="00EC3656"/>
    <w:rsid w:val="00EC394B"/>
    <w:rsid w:val="00EC50D4"/>
    <w:rsid w:val="00EC568C"/>
    <w:rsid w:val="00EC65B6"/>
    <w:rsid w:val="00ED0B5E"/>
    <w:rsid w:val="00ED13F4"/>
    <w:rsid w:val="00ED1555"/>
    <w:rsid w:val="00ED2110"/>
    <w:rsid w:val="00ED2437"/>
    <w:rsid w:val="00ED2EDF"/>
    <w:rsid w:val="00ED4DD9"/>
    <w:rsid w:val="00ED5997"/>
    <w:rsid w:val="00ED5AAD"/>
    <w:rsid w:val="00ED60AD"/>
    <w:rsid w:val="00ED6DA6"/>
    <w:rsid w:val="00ED75CC"/>
    <w:rsid w:val="00EE0E8F"/>
    <w:rsid w:val="00EE0F34"/>
    <w:rsid w:val="00EE2427"/>
    <w:rsid w:val="00EE3535"/>
    <w:rsid w:val="00EE4859"/>
    <w:rsid w:val="00EE532B"/>
    <w:rsid w:val="00EE658B"/>
    <w:rsid w:val="00EE6CE6"/>
    <w:rsid w:val="00EE7D7A"/>
    <w:rsid w:val="00EF052E"/>
    <w:rsid w:val="00EF0BDC"/>
    <w:rsid w:val="00EF1481"/>
    <w:rsid w:val="00EF2205"/>
    <w:rsid w:val="00EF494E"/>
    <w:rsid w:val="00EF4AA3"/>
    <w:rsid w:val="00EF5595"/>
    <w:rsid w:val="00EF5DC1"/>
    <w:rsid w:val="00EF6808"/>
    <w:rsid w:val="00EF71A3"/>
    <w:rsid w:val="00F006AF"/>
    <w:rsid w:val="00F00C0D"/>
    <w:rsid w:val="00F01211"/>
    <w:rsid w:val="00F01559"/>
    <w:rsid w:val="00F0262A"/>
    <w:rsid w:val="00F0340E"/>
    <w:rsid w:val="00F0550E"/>
    <w:rsid w:val="00F0587B"/>
    <w:rsid w:val="00F05E9E"/>
    <w:rsid w:val="00F06208"/>
    <w:rsid w:val="00F074CD"/>
    <w:rsid w:val="00F11C7A"/>
    <w:rsid w:val="00F1262F"/>
    <w:rsid w:val="00F133E8"/>
    <w:rsid w:val="00F13C7F"/>
    <w:rsid w:val="00F142E6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7837"/>
    <w:rsid w:val="00F27B61"/>
    <w:rsid w:val="00F27FEE"/>
    <w:rsid w:val="00F30DCF"/>
    <w:rsid w:val="00F320DA"/>
    <w:rsid w:val="00F33C7C"/>
    <w:rsid w:val="00F35E8C"/>
    <w:rsid w:val="00F365AB"/>
    <w:rsid w:val="00F37ECD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6D1"/>
    <w:rsid w:val="00F5793A"/>
    <w:rsid w:val="00F60103"/>
    <w:rsid w:val="00F60451"/>
    <w:rsid w:val="00F6128A"/>
    <w:rsid w:val="00F614E1"/>
    <w:rsid w:val="00F63591"/>
    <w:rsid w:val="00F668CF"/>
    <w:rsid w:val="00F70515"/>
    <w:rsid w:val="00F731B3"/>
    <w:rsid w:val="00F7377B"/>
    <w:rsid w:val="00F73EAD"/>
    <w:rsid w:val="00F74127"/>
    <w:rsid w:val="00F74BDC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429D"/>
    <w:rsid w:val="00F84410"/>
    <w:rsid w:val="00F84821"/>
    <w:rsid w:val="00F8579E"/>
    <w:rsid w:val="00F85F67"/>
    <w:rsid w:val="00F86549"/>
    <w:rsid w:val="00F872D6"/>
    <w:rsid w:val="00F902F3"/>
    <w:rsid w:val="00F90BE1"/>
    <w:rsid w:val="00F91A2D"/>
    <w:rsid w:val="00F92150"/>
    <w:rsid w:val="00F92236"/>
    <w:rsid w:val="00F93088"/>
    <w:rsid w:val="00F94419"/>
    <w:rsid w:val="00F94586"/>
    <w:rsid w:val="00F95147"/>
    <w:rsid w:val="00F95CBA"/>
    <w:rsid w:val="00F96148"/>
    <w:rsid w:val="00F9752D"/>
    <w:rsid w:val="00FA00F8"/>
    <w:rsid w:val="00FA297A"/>
    <w:rsid w:val="00FA3615"/>
    <w:rsid w:val="00FA57C0"/>
    <w:rsid w:val="00FB0992"/>
    <w:rsid w:val="00FB2405"/>
    <w:rsid w:val="00FB302F"/>
    <w:rsid w:val="00FB3A29"/>
    <w:rsid w:val="00FB48D0"/>
    <w:rsid w:val="00FB5A3B"/>
    <w:rsid w:val="00FB5E73"/>
    <w:rsid w:val="00FB79E5"/>
    <w:rsid w:val="00FC202E"/>
    <w:rsid w:val="00FC218B"/>
    <w:rsid w:val="00FC2518"/>
    <w:rsid w:val="00FC280D"/>
    <w:rsid w:val="00FC4577"/>
    <w:rsid w:val="00FC4B97"/>
    <w:rsid w:val="00FC6B45"/>
    <w:rsid w:val="00FC6C16"/>
    <w:rsid w:val="00FC7029"/>
    <w:rsid w:val="00FD0A8D"/>
    <w:rsid w:val="00FD1AC2"/>
    <w:rsid w:val="00FD334A"/>
    <w:rsid w:val="00FD48E0"/>
    <w:rsid w:val="00FD77F5"/>
    <w:rsid w:val="00FE1DFA"/>
    <w:rsid w:val="00FE20CE"/>
    <w:rsid w:val="00FE2872"/>
    <w:rsid w:val="00FE2967"/>
    <w:rsid w:val="00FE3137"/>
    <w:rsid w:val="00FE3304"/>
    <w:rsid w:val="00FE45E2"/>
    <w:rsid w:val="00FE6AF9"/>
    <w:rsid w:val="00FE6B70"/>
    <w:rsid w:val="00FE7972"/>
    <w:rsid w:val="00FF0017"/>
    <w:rsid w:val="00FF16D3"/>
    <w:rsid w:val="00FF22B5"/>
    <w:rsid w:val="00FF2B3B"/>
    <w:rsid w:val="00FF2D5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DFC57B"/>
  <w15:docId w15:val="{03B4056C-586D-4B3F-AB26-C346A6B3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068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rsid w:val="008E6BA1"/>
    <w:rPr>
      <w:sz w:val="20"/>
    </w:rPr>
  </w:style>
  <w:style w:type="character" w:styleId="Odwoanieprzypisukocowego">
    <w:name w:val="endnote reference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  <w:lang w:val="x-none" w:eastAsia="x-none"/>
    </w:rPr>
  </w:style>
  <w:style w:type="paragraph" w:styleId="Tekstprzypisudolnego">
    <w:name w:val="footnote text"/>
    <w:basedOn w:val="Normalny"/>
    <w:link w:val="TekstprzypisudolnegoZnak"/>
    <w:unhideWhenUsed/>
    <w:rsid w:val="00D60E9A"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60E9A"/>
    <w:rPr>
      <w:rFonts w:ascii="Arial" w:hAnsi="Arial"/>
    </w:rPr>
  </w:style>
  <w:style w:type="character" w:styleId="Odwoanieprzypisudolnego">
    <w:name w:val="footnote reference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val="x-none"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  <w:rPr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lang w:val="x-none" w:eastAsia="x-none"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  <w:lang w:val="x-none" w:eastAsia="x-none"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val="x-none"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val="x-none"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val="x-none"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table" w:customStyle="1" w:styleId="Tabela-Siatka1">
    <w:name w:val="Tabela - Siatka1"/>
    <w:basedOn w:val="Standardowy"/>
    <w:next w:val="Tabela-Siatka"/>
    <w:uiPriority w:val="39"/>
    <w:rsid w:val="00F601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F791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2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0797C-CBAF-4841-961E-8B318BD9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3286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Marzena Witkowska</cp:lastModifiedBy>
  <cp:revision>2</cp:revision>
  <cp:lastPrinted>2019-05-17T12:34:00Z</cp:lastPrinted>
  <dcterms:created xsi:type="dcterms:W3CDTF">2019-05-20T07:12:00Z</dcterms:created>
  <dcterms:modified xsi:type="dcterms:W3CDTF">2019-05-20T07:12:00Z</dcterms:modified>
</cp:coreProperties>
</file>